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8A" w:rsidRDefault="006029E6" w:rsidP="00002F7B">
      <w:pPr>
        <w:jc w:val="center"/>
        <w:rPr>
          <w:rFonts w:ascii="Arial" w:hAnsi="Arial" w:cs="Arial"/>
          <w:b/>
          <w:sz w:val="24"/>
        </w:rPr>
      </w:pPr>
      <w:r>
        <w:rPr>
          <w:rFonts w:ascii="Arial" w:hAnsi="Arial" w:cs="Arial"/>
          <w:b/>
          <w:noProof/>
          <w:sz w:val="24"/>
        </w:rPr>
        <w:drawing>
          <wp:inline distT="0" distB="0" distL="0" distR="0">
            <wp:extent cx="768096" cy="10241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sn_logo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96" cy="1024128"/>
                    </a:xfrm>
                    <a:prstGeom prst="rect">
                      <a:avLst/>
                    </a:prstGeom>
                  </pic:spPr>
                </pic:pic>
              </a:graphicData>
            </a:graphic>
          </wp:inline>
        </w:drawing>
      </w:r>
    </w:p>
    <w:p w:rsidR="00DE437B" w:rsidRPr="00097357" w:rsidRDefault="006029E6" w:rsidP="00002F7B">
      <w:pPr>
        <w:jc w:val="center"/>
        <w:rPr>
          <w:rFonts w:ascii="Arial" w:hAnsi="Arial" w:cs="Arial"/>
          <w:b/>
          <w:sz w:val="24"/>
        </w:rPr>
      </w:pPr>
      <w:r>
        <w:rPr>
          <w:rFonts w:ascii="Arial" w:hAnsi="Arial" w:cs="Arial"/>
          <w:b/>
          <w:sz w:val="24"/>
        </w:rPr>
        <w:t>Central Oregon Disability Support Network</w:t>
      </w:r>
    </w:p>
    <w:p w:rsidR="00467865" w:rsidRPr="00097357" w:rsidRDefault="008B24BB" w:rsidP="00002F7B">
      <w:pPr>
        <w:jc w:val="center"/>
        <w:rPr>
          <w:rFonts w:ascii="Arial" w:hAnsi="Arial" w:cs="Arial"/>
          <w:b/>
          <w:sz w:val="24"/>
        </w:rPr>
      </w:pPr>
      <w:r w:rsidRPr="00097357">
        <w:rPr>
          <w:rFonts w:ascii="Arial" w:hAnsi="Arial" w:cs="Arial"/>
          <w:b/>
          <w:sz w:val="24"/>
        </w:rPr>
        <w:t>Em</w:t>
      </w:r>
      <w:r w:rsidR="00120C95" w:rsidRPr="00097357">
        <w:rPr>
          <w:rFonts w:ascii="Arial" w:hAnsi="Arial" w:cs="Arial"/>
          <w:b/>
          <w:sz w:val="24"/>
        </w:rPr>
        <w:t>ployment Application</w:t>
      </w:r>
    </w:p>
    <w:p w:rsidR="002A733C" w:rsidRDefault="002A733C" w:rsidP="002A733C"/>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3520"/>
        <w:gridCol w:w="890"/>
        <w:gridCol w:w="2477"/>
        <w:gridCol w:w="223"/>
        <w:gridCol w:w="1260"/>
        <w:gridCol w:w="2430"/>
      </w:tblGrid>
      <w:tr w:rsidR="00A35524" w:rsidRPr="002A733C" w:rsidTr="00002F7B">
        <w:trPr>
          <w:trHeight w:hRule="exact" w:val="576"/>
          <w:jc w:val="center"/>
        </w:trPr>
        <w:tc>
          <w:tcPr>
            <w:tcW w:w="10800"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375077" w:rsidRDefault="009C220D" w:rsidP="00F264EB">
            <w:pPr>
              <w:pStyle w:val="Heading2"/>
              <w:rPr>
                <w:rFonts w:ascii="Arial" w:hAnsi="Arial" w:cs="Arial"/>
                <w:caps w:val="0"/>
                <w:sz w:val="24"/>
                <w:szCs w:val="24"/>
              </w:rPr>
            </w:pPr>
            <w:r w:rsidRPr="00375077">
              <w:rPr>
                <w:rFonts w:ascii="Arial" w:hAnsi="Arial" w:cs="Arial"/>
                <w:caps w:val="0"/>
                <w:sz w:val="24"/>
                <w:szCs w:val="24"/>
              </w:rPr>
              <w:t>Applicant Information</w:t>
            </w:r>
          </w:p>
        </w:tc>
      </w:tr>
      <w:tr w:rsidR="00892F13" w:rsidRPr="002A733C" w:rsidTr="00496433">
        <w:trPr>
          <w:trHeight w:hRule="exact" w:val="576"/>
          <w:jc w:val="center"/>
        </w:trPr>
        <w:tc>
          <w:tcPr>
            <w:tcW w:w="441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A96D8A">
            <w:pPr>
              <w:rPr>
                <w:rFonts w:ascii="Arial" w:hAnsi="Arial" w:cs="Arial"/>
                <w:sz w:val="22"/>
                <w:szCs w:val="22"/>
              </w:rPr>
            </w:pPr>
            <w:r w:rsidRPr="00496433">
              <w:rPr>
                <w:rFonts w:ascii="Arial" w:hAnsi="Arial" w:cs="Arial"/>
                <w:sz w:val="22"/>
                <w:szCs w:val="22"/>
              </w:rPr>
              <w:t xml:space="preserve">Last Name </w:t>
            </w:r>
            <w:bookmarkStart w:id="0" w:name="Text83"/>
            <w:r w:rsidR="008B7316" w:rsidRPr="00496433">
              <w:rPr>
                <w:rFonts w:ascii="Arial" w:hAnsi="Arial" w:cs="Arial"/>
                <w:sz w:val="22"/>
                <w:szCs w:val="22"/>
              </w:rPr>
              <w:fldChar w:fldCharType="begin">
                <w:ffData>
                  <w:name w:val="Text83"/>
                  <w:enabled/>
                  <w:calcOnExit w:val="0"/>
                  <w:textInput/>
                </w:ffData>
              </w:fldChar>
            </w:r>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0"/>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First </w:t>
            </w:r>
            <w:r w:rsidR="008B7316">
              <w:rPr>
                <w:rFonts w:ascii="Arial" w:hAnsi="Arial" w:cs="Arial"/>
                <w:sz w:val="22"/>
                <w:szCs w:val="22"/>
              </w:rPr>
              <w:fldChar w:fldCharType="begin">
                <w:ffData>
                  <w:name w:val="Text93"/>
                  <w:enabled/>
                  <w:calcOnExit w:val="0"/>
                  <w:textInput/>
                </w:ffData>
              </w:fldChar>
            </w:r>
            <w:bookmarkStart w:id="1" w:name="Text93"/>
            <w:r w:rsidR="00375077">
              <w:rPr>
                <w:rFonts w:ascii="Arial" w:hAnsi="Arial" w:cs="Arial"/>
                <w:sz w:val="22"/>
                <w:szCs w:val="22"/>
              </w:rPr>
              <w:instrText xml:space="preserve"> FORMTEXT </w:instrText>
            </w:r>
            <w:r w:rsidR="008B7316">
              <w:rPr>
                <w:rFonts w:ascii="Arial" w:hAnsi="Arial" w:cs="Arial"/>
                <w:sz w:val="22"/>
                <w:szCs w:val="22"/>
              </w:rPr>
            </w:r>
            <w:r w:rsidR="008B7316">
              <w:rPr>
                <w:rFonts w:ascii="Arial" w:hAnsi="Arial" w:cs="Arial"/>
                <w:sz w:val="22"/>
                <w:szCs w:val="22"/>
              </w:rPr>
              <w:fldChar w:fldCharType="separate"/>
            </w:r>
            <w:r w:rsidR="00375077">
              <w:rPr>
                <w:rFonts w:ascii="Arial" w:hAnsi="Arial" w:cs="Arial"/>
                <w:noProof/>
                <w:sz w:val="22"/>
                <w:szCs w:val="22"/>
              </w:rPr>
              <w:t> </w:t>
            </w:r>
            <w:r w:rsidR="00375077">
              <w:rPr>
                <w:rFonts w:ascii="Arial" w:hAnsi="Arial" w:cs="Arial"/>
                <w:noProof/>
                <w:sz w:val="22"/>
                <w:szCs w:val="22"/>
              </w:rPr>
              <w:t> </w:t>
            </w:r>
            <w:r w:rsidR="00375077">
              <w:rPr>
                <w:rFonts w:ascii="Arial" w:hAnsi="Arial" w:cs="Arial"/>
                <w:noProof/>
                <w:sz w:val="22"/>
                <w:szCs w:val="22"/>
              </w:rPr>
              <w:t> </w:t>
            </w:r>
            <w:r w:rsidR="00375077">
              <w:rPr>
                <w:rFonts w:ascii="Arial" w:hAnsi="Arial" w:cs="Arial"/>
                <w:noProof/>
                <w:sz w:val="22"/>
                <w:szCs w:val="22"/>
              </w:rPr>
              <w:t> </w:t>
            </w:r>
            <w:r w:rsidR="00375077">
              <w:rPr>
                <w:rFonts w:ascii="Arial" w:hAnsi="Arial" w:cs="Arial"/>
                <w:noProof/>
                <w:sz w:val="22"/>
                <w:szCs w:val="22"/>
              </w:rPr>
              <w:t> </w:t>
            </w:r>
            <w:r w:rsidR="008B7316">
              <w:rPr>
                <w:rFonts w:ascii="Arial" w:hAnsi="Arial" w:cs="Arial"/>
                <w:sz w:val="22"/>
                <w:szCs w:val="22"/>
              </w:rPr>
              <w:fldChar w:fldCharType="end"/>
            </w:r>
            <w:bookmarkEnd w:id="1"/>
          </w:p>
        </w:tc>
        <w:tc>
          <w:tcPr>
            <w:tcW w:w="1260" w:type="dxa"/>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M.I. </w:t>
            </w:r>
            <w:r w:rsidR="008B7316" w:rsidRPr="00496433">
              <w:rPr>
                <w:rFonts w:ascii="Arial" w:hAnsi="Arial" w:cs="Arial"/>
                <w:sz w:val="22"/>
                <w:szCs w:val="22"/>
              </w:rPr>
              <w:fldChar w:fldCharType="begin">
                <w:ffData>
                  <w:name w:val="Text3"/>
                  <w:enabled/>
                  <w:calcOnExit w:val="0"/>
                  <w:textInput/>
                </w:ffData>
              </w:fldChar>
            </w:r>
            <w:bookmarkStart w:id="2" w:name="Text3"/>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
          </w:p>
        </w:tc>
        <w:tc>
          <w:tcPr>
            <w:tcW w:w="2430" w:type="dxa"/>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Date </w:t>
            </w:r>
            <w:r w:rsidR="008B7316" w:rsidRPr="00496433">
              <w:rPr>
                <w:rFonts w:ascii="Arial" w:hAnsi="Arial" w:cs="Arial"/>
                <w:sz w:val="22"/>
                <w:szCs w:val="22"/>
              </w:rPr>
              <w:fldChar w:fldCharType="begin">
                <w:ffData>
                  <w:name w:val="Text4"/>
                  <w:enabled/>
                  <w:calcOnExit w:val="0"/>
                  <w:textInput/>
                </w:ffData>
              </w:fldChar>
            </w:r>
            <w:bookmarkStart w:id="3" w:name="Text4"/>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
          </w:p>
        </w:tc>
      </w:tr>
      <w:tr w:rsidR="00892F13" w:rsidRPr="002A733C" w:rsidTr="00496433">
        <w:trPr>
          <w:trHeight w:hRule="exact" w:val="576"/>
          <w:jc w:val="center"/>
        </w:trPr>
        <w:tc>
          <w:tcPr>
            <w:tcW w:w="7110" w:type="dxa"/>
            <w:gridSpan w:val="4"/>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Street Address </w:t>
            </w:r>
            <w:r w:rsidR="008B7316" w:rsidRPr="00496433">
              <w:rPr>
                <w:rFonts w:ascii="Arial" w:hAnsi="Arial" w:cs="Arial"/>
                <w:sz w:val="22"/>
                <w:szCs w:val="22"/>
              </w:rPr>
              <w:fldChar w:fldCharType="begin">
                <w:ffData>
                  <w:name w:val="Text5"/>
                  <w:enabled/>
                  <w:calcOnExit w:val="0"/>
                  <w:textInput/>
                </w:ffData>
              </w:fldChar>
            </w:r>
            <w:bookmarkStart w:id="4" w:name="Text5"/>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
          </w:p>
        </w:tc>
        <w:tc>
          <w:tcPr>
            <w:tcW w:w="369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Apartment/Unit # </w:t>
            </w:r>
            <w:r w:rsidR="008B7316" w:rsidRPr="00496433">
              <w:rPr>
                <w:rFonts w:ascii="Arial" w:hAnsi="Arial" w:cs="Arial"/>
                <w:sz w:val="22"/>
                <w:szCs w:val="22"/>
              </w:rPr>
              <w:fldChar w:fldCharType="begin">
                <w:ffData>
                  <w:name w:val="Text6"/>
                  <w:enabled/>
                  <w:calcOnExit w:val="0"/>
                  <w:textInput/>
                </w:ffData>
              </w:fldChar>
            </w:r>
            <w:bookmarkStart w:id="5" w:name="Text6"/>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5"/>
          </w:p>
        </w:tc>
      </w:tr>
      <w:tr w:rsidR="00892F13" w:rsidRPr="002A733C" w:rsidTr="00496433">
        <w:trPr>
          <w:trHeight w:hRule="exact" w:val="576"/>
          <w:jc w:val="center"/>
        </w:trPr>
        <w:tc>
          <w:tcPr>
            <w:tcW w:w="441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City </w:t>
            </w:r>
            <w:r w:rsidR="008B7316" w:rsidRPr="00496433">
              <w:rPr>
                <w:rFonts w:ascii="Arial" w:hAnsi="Arial" w:cs="Arial"/>
                <w:sz w:val="22"/>
                <w:szCs w:val="22"/>
              </w:rPr>
              <w:fldChar w:fldCharType="begin">
                <w:ffData>
                  <w:name w:val="Text7"/>
                  <w:enabled/>
                  <w:calcOnExit w:val="0"/>
                  <w:textInput/>
                </w:ffData>
              </w:fldChar>
            </w:r>
            <w:bookmarkStart w:id="6" w:name="Text7"/>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6"/>
          </w:p>
        </w:tc>
        <w:tc>
          <w:tcPr>
            <w:tcW w:w="270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State </w:t>
            </w:r>
            <w:r w:rsidR="008B7316" w:rsidRPr="00496433">
              <w:rPr>
                <w:rFonts w:ascii="Arial" w:hAnsi="Arial" w:cs="Arial"/>
                <w:sz w:val="22"/>
                <w:szCs w:val="22"/>
              </w:rPr>
              <w:fldChar w:fldCharType="begin">
                <w:ffData>
                  <w:name w:val="Text8"/>
                  <w:enabled/>
                  <w:calcOnExit w:val="0"/>
                  <w:textInput/>
                </w:ffData>
              </w:fldChar>
            </w:r>
            <w:bookmarkStart w:id="7" w:name="Text8"/>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7"/>
          </w:p>
        </w:tc>
        <w:tc>
          <w:tcPr>
            <w:tcW w:w="369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ZIP </w:t>
            </w:r>
            <w:r w:rsidR="008B7316" w:rsidRPr="00496433">
              <w:rPr>
                <w:rFonts w:ascii="Arial" w:hAnsi="Arial" w:cs="Arial"/>
                <w:sz w:val="22"/>
                <w:szCs w:val="22"/>
              </w:rPr>
              <w:fldChar w:fldCharType="begin">
                <w:ffData>
                  <w:name w:val="Text9"/>
                  <w:enabled/>
                  <w:calcOnExit w:val="0"/>
                  <w:textInput/>
                </w:ffData>
              </w:fldChar>
            </w:r>
            <w:bookmarkStart w:id="8" w:name="Text9"/>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8"/>
          </w:p>
        </w:tc>
      </w:tr>
      <w:tr w:rsidR="00892F13" w:rsidRPr="002A733C" w:rsidTr="00496433">
        <w:trPr>
          <w:trHeight w:hRule="exact" w:val="576"/>
          <w:jc w:val="center"/>
        </w:trPr>
        <w:tc>
          <w:tcPr>
            <w:tcW w:w="4410"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Phone </w:t>
            </w:r>
            <w:r w:rsidR="008B7316" w:rsidRPr="00496433">
              <w:rPr>
                <w:rFonts w:ascii="Arial" w:hAnsi="Arial" w:cs="Arial"/>
                <w:sz w:val="22"/>
                <w:szCs w:val="22"/>
              </w:rPr>
              <w:fldChar w:fldCharType="begin">
                <w:ffData>
                  <w:name w:val="Text10"/>
                  <w:enabled/>
                  <w:calcOnExit w:val="0"/>
                  <w:textInput/>
                </w:ffData>
              </w:fldChar>
            </w:r>
            <w:bookmarkStart w:id="9" w:name="Text10"/>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9"/>
          </w:p>
        </w:tc>
        <w:tc>
          <w:tcPr>
            <w:tcW w:w="6390" w:type="dxa"/>
            <w:gridSpan w:val="4"/>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E-mail Address </w:t>
            </w:r>
            <w:r w:rsidR="008B7316" w:rsidRPr="00496433">
              <w:rPr>
                <w:rFonts w:ascii="Arial" w:hAnsi="Arial" w:cs="Arial"/>
                <w:sz w:val="22"/>
                <w:szCs w:val="22"/>
              </w:rPr>
              <w:fldChar w:fldCharType="begin">
                <w:ffData>
                  <w:name w:val="Text11"/>
                  <w:enabled/>
                  <w:calcOnExit w:val="0"/>
                  <w:textInput/>
                </w:ffData>
              </w:fldChar>
            </w:r>
            <w:bookmarkStart w:id="10" w:name="Text11"/>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0"/>
          </w:p>
        </w:tc>
      </w:tr>
      <w:tr w:rsidR="00892F13" w:rsidRPr="002A733C" w:rsidTr="00496433">
        <w:trPr>
          <w:trHeight w:hRule="exact" w:val="576"/>
          <w:jc w:val="center"/>
        </w:trPr>
        <w:tc>
          <w:tcPr>
            <w:tcW w:w="3520" w:type="dxa"/>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Date Available </w:t>
            </w:r>
            <w:r w:rsidR="008B7316" w:rsidRPr="00496433">
              <w:rPr>
                <w:rFonts w:ascii="Arial" w:hAnsi="Arial" w:cs="Arial"/>
                <w:sz w:val="22"/>
                <w:szCs w:val="22"/>
              </w:rPr>
              <w:fldChar w:fldCharType="begin">
                <w:ffData>
                  <w:name w:val="Text12"/>
                  <w:enabled/>
                  <w:calcOnExit w:val="0"/>
                  <w:textInput/>
                </w:ffData>
              </w:fldChar>
            </w:r>
            <w:bookmarkStart w:id="11" w:name="Text12"/>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1"/>
          </w:p>
        </w:tc>
        <w:tc>
          <w:tcPr>
            <w:tcW w:w="3367" w:type="dxa"/>
            <w:gridSpan w:val="2"/>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Social Security No. </w:t>
            </w:r>
            <w:r w:rsidR="008B7316" w:rsidRPr="00496433">
              <w:rPr>
                <w:rFonts w:ascii="Arial" w:hAnsi="Arial" w:cs="Arial"/>
                <w:sz w:val="22"/>
                <w:szCs w:val="22"/>
              </w:rPr>
              <w:fldChar w:fldCharType="begin">
                <w:ffData>
                  <w:name w:val="Text13"/>
                  <w:enabled/>
                  <w:calcOnExit w:val="0"/>
                  <w:textInput/>
                </w:ffData>
              </w:fldChar>
            </w:r>
            <w:bookmarkStart w:id="12" w:name="Text13"/>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2"/>
          </w:p>
        </w:tc>
        <w:tc>
          <w:tcPr>
            <w:tcW w:w="3913" w:type="dxa"/>
            <w:gridSpan w:val="3"/>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2A733C">
            <w:pPr>
              <w:rPr>
                <w:rFonts w:ascii="Arial" w:hAnsi="Arial" w:cs="Arial"/>
                <w:sz w:val="22"/>
                <w:szCs w:val="22"/>
              </w:rPr>
            </w:pPr>
            <w:r w:rsidRPr="00496433">
              <w:rPr>
                <w:rFonts w:ascii="Arial" w:hAnsi="Arial" w:cs="Arial"/>
                <w:sz w:val="22"/>
                <w:szCs w:val="22"/>
              </w:rPr>
              <w:t xml:space="preserve">Desired Salary </w:t>
            </w:r>
            <w:r w:rsidR="008B7316" w:rsidRPr="00496433">
              <w:rPr>
                <w:rFonts w:ascii="Arial" w:hAnsi="Arial" w:cs="Arial"/>
                <w:sz w:val="22"/>
                <w:szCs w:val="22"/>
              </w:rPr>
              <w:fldChar w:fldCharType="begin">
                <w:ffData>
                  <w:name w:val="Text14"/>
                  <w:enabled/>
                  <w:calcOnExit w:val="0"/>
                  <w:textInput/>
                </w:ffData>
              </w:fldChar>
            </w:r>
            <w:bookmarkStart w:id="13" w:name="Text14"/>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3"/>
          </w:p>
        </w:tc>
      </w:tr>
      <w:tr w:rsidR="00892F13" w:rsidRPr="002A733C" w:rsidTr="00496433">
        <w:trPr>
          <w:trHeight w:hRule="exact" w:val="576"/>
          <w:jc w:val="center"/>
        </w:trPr>
        <w:tc>
          <w:tcPr>
            <w:tcW w:w="10800" w:type="dxa"/>
            <w:gridSpan w:val="6"/>
            <w:tcBorders>
              <w:top w:val="single" w:sz="4" w:space="0" w:color="C0C0C0"/>
              <w:left w:val="single" w:sz="4" w:space="0" w:color="C0C0C0"/>
              <w:bottom w:val="single" w:sz="4" w:space="0" w:color="C0C0C0"/>
              <w:right w:val="single" w:sz="4" w:space="0" w:color="C0C0C0"/>
            </w:tcBorders>
            <w:vAlign w:val="center"/>
          </w:tcPr>
          <w:p w:rsidR="00892F13" w:rsidRPr="00496433" w:rsidRDefault="00892F13" w:rsidP="00002F7B">
            <w:pPr>
              <w:rPr>
                <w:rFonts w:ascii="Arial" w:hAnsi="Arial" w:cs="Arial"/>
                <w:sz w:val="22"/>
                <w:szCs w:val="22"/>
              </w:rPr>
            </w:pPr>
            <w:r w:rsidRPr="00496433">
              <w:rPr>
                <w:rFonts w:ascii="Arial" w:hAnsi="Arial" w:cs="Arial"/>
                <w:sz w:val="22"/>
                <w:szCs w:val="22"/>
              </w:rPr>
              <w:t xml:space="preserve">Position Applied for </w:t>
            </w:r>
            <w:r w:rsidR="008B7316" w:rsidRPr="00496433">
              <w:rPr>
                <w:rFonts w:ascii="Arial" w:hAnsi="Arial" w:cs="Arial"/>
                <w:sz w:val="22"/>
                <w:szCs w:val="22"/>
              </w:rPr>
              <w:fldChar w:fldCharType="begin">
                <w:ffData>
                  <w:name w:val="Text15"/>
                  <w:enabled/>
                  <w:calcOnExit w:val="0"/>
                  <w:textInput/>
                </w:ffData>
              </w:fldChar>
            </w:r>
            <w:bookmarkStart w:id="14" w:name="Text15"/>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4"/>
          </w:p>
        </w:tc>
      </w:tr>
      <w:tr w:rsidR="00496433" w:rsidRPr="002A733C" w:rsidTr="00496433">
        <w:trPr>
          <w:trHeight w:hRule="exact" w:val="720"/>
          <w:jc w:val="center"/>
        </w:trPr>
        <w:tc>
          <w:tcPr>
            <w:tcW w:w="10800" w:type="dxa"/>
            <w:gridSpan w:val="6"/>
            <w:tcBorders>
              <w:top w:val="single" w:sz="4" w:space="0" w:color="C0C0C0"/>
              <w:left w:val="single" w:sz="4" w:space="0" w:color="C0C0C0"/>
              <w:bottom w:val="single" w:sz="4" w:space="0" w:color="C0C0C0"/>
              <w:right w:val="single" w:sz="4" w:space="0" w:color="C0C0C0"/>
            </w:tcBorders>
            <w:vAlign w:val="center"/>
          </w:tcPr>
          <w:p w:rsidR="00496433" w:rsidRPr="00496433" w:rsidRDefault="00496433" w:rsidP="00496433">
            <w:pPr>
              <w:rPr>
                <w:rStyle w:val="CheckBoxChar"/>
                <w:rFonts w:ascii="Arial" w:hAnsi="Arial" w:cs="Arial"/>
                <w:sz w:val="22"/>
                <w:szCs w:val="22"/>
              </w:rPr>
            </w:pPr>
            <w:r w:rsidRPr="00496433">
              <w:rPr>
                <w:rFonts w:ascii="Arial" w:hAnsi="Arial" w:cs="Arial"/>
                <w:sz w:val="22"/>
                <w:szCs w:val="22"/>
              </w:rPr>
              <w:t xml:space="preserve">Are you a citizen of the United States? YES  </w:t>
            </w:r>
            <w:r w:rsidR="008B7316" w:rsidRPr="00496433">
              <w:rPr>
                <w:rStyle w:val="CheckBoxChar"/>
                <w:rFonts w:ascii="Arial" w:hAnsi="Arial" w:cs="Arial"/>
                <w:sz w:val="22"/>
                <w:szCs w:val="22"/>
              </w:rPr>
              <w:fldChar w:fldCharType="begin">
                <w:ffData>
                  <w:name w:val="Check3"/>
                  <w:enabled/>
                  <w:calcOnExit w:val="0"/>
                  <w:checkBox>
                    <w:sizeAuto/>
                    <w:default w:val="0"/>
                    <w:checked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r w:rsidRPr="00496433">
              <w:rPr>
                <w:rFonts w:ascii="Arial" w:hAnsi="Arial" w:cs="Arial"/>
                <w:sz w:val="22"/>
                <w:szCs w:val="22"/>
              </w:rPr>
              <w:t xml:space="preserve"> NO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p>
          <w:p w:rsidR="00496433" w:rsidRPr="00496433" w:rsidRDefault="00496433" w:rsidP="00496433">
            <w:pPr>
              <w:rPr>
                <w:rFonts w:ascii="Arial" w:hAnsi="Arial" w:cs="Arial"/>
                <w:sz w:val="10"/>
                <w:szCs w:val="10"/>
              </w:rPr>
            </w:pPr>
          </w:p>
          <w:p w:rsidR="00496433" w:rsidRPr="00496433" w:rsidRDefault="00496433" w:rsidP="00496433">
            <w:pPr>
              <w:rPr>
                <w:rFonts w:ascii="Arial" w:hAnsi="Arial" w:cs="Arial"/>
                <w:sz w:val="20"/>
                <w:szCs w:val="20"/>
              </w:rPr>
            </w:pPr>
            <w:r w:rsidRPr="00496433">
              <w:rPr>
                <w:rFonts w:ascii="Arial" w:hAnsi="Arial" w:cs="Arial"/>
                <w:sz w:val="22"/>
                <w:szCs w:val="22"/>
              </w:rPr>
              <w:t xml:space="preserve">If no, are you authorized to work in the U.S.? YES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r w:rsidRPr="00496433">
              <w:rPr>
                <w:rStyle w:val="CheckBoxChar"/>
                <w:rFonts w:ascii="Arial" w:hAnsi="Arial" w:cs="Arial"/>
                <w:sz w:val="22"/>
                <w:szCs w:val="22"/>
              </w:rPr>
              <w:t xml:space="preserve"> </w:t>
            </w:r>
            <w:r w:rsidRPr="00496433">
              <w:rPr>
                <w:rFonts w:ascii="Arial" w:hAnsi="Arial" w:cs="Arial"/>
                <w:sz w:val="22"/>
                <w:szCs w:val="22"/>
              </w:rPr>
              <w:t xml:space="preserve">NO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p>
        </w:tc>
      </w:tr>
    </w:tbl>
    <w:p w:rsidR="00CD247C" w:rsidRDefault="00AB527E">
      <w:r>
        <w:t xml:space="preserve"> </w:t>
      </w:r>
    </w:p>
    <w:p w:rsidR="00AB527E" w:rsidRDefault="00AB527E"/>
    <w:tbl>
      <w:tblPr>
        <w:tblW w:w="1075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96"/>
        <w:gridCol w:w="423"/>
        <w:gridCol w:w="1272"/>
        <w:gridCol w:w="1444"/>
        <w:gridCol w:w="1260"/>
        <w:gridCol w:w="810"/>
        <w:gridCol w:w="4050"/>
      </w:tblGrid>
      <w:tr w:rsidR="000D2539" w:rsidRPr="002A733C" w:rsidTr="00002F7B">
        <w:trPr>
          <w:trHeight w:val="576"/>
          <w:jc w:val="center"/>
        </w:trPr>
        <w:tc>
          <w:tcPr>
            <w:tcW w:w="10755" w:type="dxa"/>
            <w:gridSpan w:val="7"/>
            <w:shd w:val="clear" w:color="auto" w:fill="E6E6E6"/>
            <w:vAlign w:val="center"/>
          </w:tcPr>
          <w:p w:rsidR="000D2539" w:rsidRPr="00375077" w:rsidRDefault="000D2539" w:rsidP="00911C84">
            <w:pPr>
              <w:pStyle w:val="Heading2"/>
              <w:rPr>
                <w:rFonts w:ascii="Arial" w:hAnsi="Arial" w:cs="Arial"/>
                <w:caps w:val="0"/>
                <w:sz w:val="24"/>
                <w:szCs w:val="24"/>
              </w:rPr>
            </w:pPr>
            <w:r w:rsidRPr="00375077">
              <w:rPr>
                <w:rFonts w:ascii="Arial" w:hAnsi="Arial" w:cs="Arial"/>
                <w:caps w:val="0"/>
                <w:sz w:val="24"/>
                <w:szCs w:val="24"/>
              </w:rPr>
              <w:t>Previous Employment</w:t>
            </w:r>
            <w:r w:rsidR="00911C84">
              <w:rPr>
                <w:rFonts w:ascii="Arial" w:hAnsi="Arial" w:cs="Arial"/>
                <w:caps w:val="0"/>
                <w:sz w:val="24"/>
                <w:szCs w:val="24"/>
              </w:rPr>
              <w:t xml:space="preserve"> or Volunteer Experience</w:t>
            </w:r>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Company </w:t>
            </w:r>
            <w:r w:rsidR="008B7316" w:rsidRPr="00496433">
              <w:rPr>
                <w:rFonts w:ascii="Arial" w:hAnsi="Arial" w:cs="Arial"/>
                <w:sz w:val="22"/>
                <w:szCs w:val="22"/>
              </w:rPr>
              <w:fldChar w:fldCharType="begin">
                <w:ffData>
                  <w:name w:val="Text17"/>
                  <w:enabled/>
                  <w:calcOnExit w:val="0"/>
                  <w:textInput/>
                </w:ffData>
              </w:fldChar>
            </w:r>
            <w:bookmarkStart w:id="15" w:name="Text17"/>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5"/>
          </w:p>
        </w:tc>
        <w:tc>
          <w:tcPr>
            <w:tcW w:w="810" w:type="dxa"/>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Phone</w:t>
            </w:r>
          </w:p>
        </w:tc>
        <w:tc>
          <w:tcPr>
            <w:tcW w:w="4050" w:type="dxa"/>
            <w:vAlign w:val="center"/>
          </w:tcPr>
          <w:p w:rsidR="00892F13" w:rsidRPr="00496433" w:rsidRDefault="00892F13" w:rsidP="00AB527E">
            <w:pPr>
              <w:rPr>
                <w:rFonts w:ascii="Arial" w:hAnsi="Arial" w:cs="Arial"/>
                <w:sz w:val="22"/>
                <w:szCs w:val="22"/>
              </w:rPr>
            </w:pP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18"/>
                  <w:enabled/>
                  <w:calcOnExit w:val="0"/>
                  <w:textInput/>
                </w:ffData>
              </w:fldChar>
            </w:r>
            <w:bookmarkStart w:id="16" w:name="Text18"/>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6"/>
            <w:r w:rsidRPr="00496433">
              <w:rPr>
                <w:rFonts w:ascii="Arial" w:hAnsi="Arial" w:cs="Arial"/>
                <w:sz w:val="22"/>
                <w:szCs w:val="22"/>
              </w:rPr>
              <w:t xml:space="preserve"> ) </w:t>
            </w:r>
            <w:r w:rsidR="008B7316" w:rsidRPr="00496433">
              <w:rPr>
                <w:rFonts w:ascii="Arial" w:hAnsi="Arial" w:cs="Arial"/>
                <w:sz w:val="22"/>
                <w:szCs w:val="22"/>
              </w:rPr>
              <w:fldChar w:fldCharType="begin">
                <w:ffData>
                  <w:name w:val="Text19"/>
                  <w:enabled/>
                  <w:calcOnExit w:val="0"/>
                  <w:textInput/>
                </w:ffData>
              </w:fldChar>
            </w:r>
            <w:bookmarkStart w:id="17" w:name="Text19"/>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7"/>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Address </w:t>
            </w:r>
            <w:r w:rsidR="008B7316" w:rsidRPr="00496433">
              <w:rPr>
                <w:rFonts w:ascii="Arial" w:hAnsi="Arial" w:cs="Arial"/>
                <w:sz w:val="22"/>
                <w:szCs w:val="22"/>
              </w:rPr>
              <w:fldChar w:fldCharType="begin">
                <w:ffData>
                  <w:name w:val="Text20"/>
                  <w:enabled/>
                  <w:calcOnExit w:val="0"/>
                  <w:textInput/>
                </w:ffData>
              </w:fldChar>
            </w:r>
            <w:bookmarkStart w:id="18" w:name="Text20"/>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8"/>
          </w:p>
        </w:tc>
        <w:tc>
          <w:tcPr>
            <w:tcW w:w="4860" w:type="dxa"/>
            <w:gridSpan w:val="2"/>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Supervisor </w:t>
            </w:r>
            <w:r w:rsidR="008B7316" w:rsidRPr="00496433">
              <w:rPr>
                <w:rFonts w:ascii="Arial" w:hAnsi="Arial" w:cs="Arial"/>
                <w:sz w:val="22"/>
                <w:szCs w:val="22"/>
              </w:rPr>
              <w:fldChar w:fldCharType="begin">
                <w:ffData>
                  <w:name w:val="Text21"/>
                  <w:enabled/>
                  <w:calcOnExit w:val="0"/>
                  <w:textInput/>
                </w:ffData>
              </w:fldChar>
            </w:r>
            <w:bookmarkStart w:id="19" w:name="Text21"/>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19"/>
          </w:p>
        </w:tc>
      </w:tr>
      <w:tr w:rsidR="00911C84" w:rsidRPr="002A733C" w:rsidTr="00566C7C">
        <w:trPr>
          <w:trHeight w:val="403"/>
          <w:jc w:val="center"/>
        </w:trPr>
        <w:tc>
          <w:tcPr>
            <w:tcW w:w="4635" w:type="dxa"/>
            <w:gridSpan w:val="4"/>
            <w:tcBorders>
              <w:right w:val="single" w:sz="4" w:space="0" w:color="C0C0C0"/>
            </w:tcBorders>
            <w:vAlign w:val="center"/>
          </w:tcPr>
          <w:p w:rsidR="00911C84" w:rsidRPr="00496433" w:rsidRDefault="00911C84" w:rsidP="0019779B">
            <w:pPr>
              <w:rPr>
                <w:rFonts w:ascii="Arial" w:hAnsi="Arial" w:cs="Arial"/>
                <w:sz w:val="22"/>
                <w:szCs w:val="22"/>
              </w:rPr>
            </w:pPr>
            <w:r w:rsidRPr="00496433">
              <w:rPr>
                <w:rFonts w:ascii="Arial" w:hAnsi="Arial" w:cs="Arial"/>
                <w:sz w:val="22"/>
                <w:szCs w:val="22"/>
              </w:rPr>
              <w:t xml:space="preserve">Job Title </w:t>
            </w:r>
            <w:r w:rsidR="008B7316" w:rsidRPr="00496433">
              <w:rPr>
                <w:rFonts w:ascii="Arial" w:hAnsi="Arial" w:cs="Arial"/>
                <w:sz w:val="22"/>
                <w:szCs w:val="22"/>
              </w:rPr>
              <w:fldChar w:fldCharType="begin">
                <w:ffData>
                  <w:name w:val="Text22"/>
                  <w:enabled/>
                  <w:calcOnExit w:val="0"/>
                  <w:textInput/>
                </w:ffData>
              </w:fldChar>
            </w:r>
            <w:bookmarkStart w:id="20" w:name="Text22"/>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0"/>
          </w:p>
        </w:tc>
        <w:tc>
          <w:tcPr>
            <w:tcW w:w="6120" w:type="dxa"/>
            <w:gridSpan w:val="3"/>
            <w:tcBorders>
              <w:left w:val="single" w:sz="4" w:space="0" w:color="C0C0C0"/>
            </w:tcBorders>
            <w:vAlign w:val="center"/>
          </w:tcPr>
          <w:p w:rsidR="00911C84" w:rsidRPr="00496433" w:rsidRDefault="00911C84" w:rsidP="00911C84">
            <w:pPr>
              <w:rPr>
                <w:rFonts w:ascii="Arial" w:hAnsi="Arial" w:cs="Arial"/>
                <w:sz w:val="22"/>
                <w:szCs w:val="22"/>
              </w:rPr>
            </w:pPr>
            <w:r w:rsidRPr="00496433">
              <w:rPr>
                <w:rFonts w:ascii="Arial" w:hAnsi="Arial" w:cs="Arial"/>
                <w:sz w:val="22"/>
                <w:szCs w:val="22"/>
              </w:rPr>
              <w:t>Ending Salary</w:t>
            </w:r>
            <w:r>
              <w:rPr>
                <w:rFonts w:ascii="Arial" w:hAnsi="Arial" w:cs="Arial"/>
                <w:sz w:val="22"/>
                <w:szCs w:val="22"/>
              </w:rPr>
              <w:t xml:space="preserve"> (if paid position) </w:t>
            </w: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24"/>
                  <w:enabled/>
                  <w:calcOnExit w:val="0"/>
                  <w:textInput/>
                </w:ffData>
              </w:fldChar>
            </w:r>
            <w:bookmarkStart w:id="21" w:name="Text24"/>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1"/>
          </w:p>
        </w:tc>
      </w:tr>
      <w:tr w:rsidR="00892F13" w:rsidRPr="002A733C" w:rsidTr="003E3B51">
        <w:trPr>
          <w:trHeight w:val="576"/>
          <w:jc w:val="center"/>
        </w:trPr>
        <w:tc>
          <w:tcPr>
            <w:tcW w:w="10755" w:type="dxa"/>
            <w:gridSpan w:val="7"/>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Responsibilities </w:t>
            </w:r>
            <w:r w:rsidR="008B7316" w:rsidRPr="00496433">
              <w:rPr>
                <w:rFonts w:ascii="Arial" w:hAnsi="Arial" w:cs="Arial"/>
                <w:sz w:val="22"/>
                <w:szCs w:val="22"/>
              </w:rPr>
              <w:fldChar w:fldCharType="begin">
                <w:ffData>
                  <w:name w:val="Text25"/>
                  <w:enabled/>
                  <w:calcOnExit w:val="0"/>
                  <w:textInput/>
                </w:ffData>
              </w:fldChar>
            </w:r>
            <w:bookmarkStart w:id="22" w:name="Text25"/>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2"/>
          </w:p>
        </w:tc>
      </w:tr>
      <w:tr w:rsidR="00892F13" w:rsidRPr="002A733C" w:rsidTr="00496433">
        <w:trPr>
          <w:trHeight w:val="403"/>
          <w:jc w:val="center"/>
        </w:trPr>
        <w:tc>
          <w:tcPr>
            <w:tcW w:w="1919" w:type="dxa"/>
            <w:gridSpan w:val="2"/>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From </w:t>
            </w:r>
            <w:r w:rsidR="008B7316" w:rsidRPr="00496433">
              <w:rPr>
                <w:rFonts w:ascii="Arial" w:hAnsi="Arial" w:cs="Arial"/>
                <w:sz w:val="22"/>
                <w:szCs w:val="22"/>
              </w:rPr>
              <w:fldChar w:fldCharType="begin">
                <w:ffData>
                  <w:name w:val="Text26"/>
                  <w:enabled/>
                  <w:calcOnExit w:val="0"/>
                  <w:textInput/>
                </w:ffData>
              </w:fldChar>
            </w:r>
            <w:bookmarkStart w:id="23" w:name="Text26"/>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3"/>
          </w:p>
        </w:tc>
        <w:tc>
          <w:tcPr>
            <w:tcW w:w="1272" w:type="dxa"/>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To </w:t>
            </w:r>
            <w:r w:rsidR="008B7316" w:rsidRPr="00496433">
              <w:rPr>
                <w:rFonts w:ascii="Arial" w:hAnsi="Arial" w:cs="Arial"/>
                <w:sz w:val="22"/>
                <w:szCs w:val="22"/>
              </w:rPr>
              <w:fldChar w:fldCharType="begin">
                <w:ffData>
                  <w:name w:val="Text27"/>
                  <w:enabled/>
                  <w:calcOnExit w:val="0"/>
                  <w:textInput/>
                </w:ffData>
              </w:fldChar>
            </w:r>
            <w:bookmarkStart w:id="24" w:name="Text27"/>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4"/>
          </w:p>
        </w:tc>
        <w:tc>
          <w:tcPr>
            <w:tcW w:w="7564" w:type="dxa"/>
            <w:gridSpan w:val="4"/>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Reason for Leaving </w:t>
            </w:r>
            <w:r w:rsidR="008B7316" w:rsidRPr="00496433">
              <w:rPr>
                <w:rFonts w:ascii="Arial" w:hAnsi="Arial" w:cs="Arial"/>
                <w:sz w:val="22"/>
                <w:szCs w:val="22"/>
              </w:rPr>
              <w:fldChar w:fldCharType="begin">
                <w:ffData>
                  <w:name w:val="Text28"/>
                  <w:enabled/>
                  <w:calcOnExit w:val="0"/>
                  <w:textInput/>
                </w:ffData>
              </w:fldChar>
            </w:r>
            <w:bookmarkStart w:id="25" w:name="Text28"/>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5"/>
          </w:p>
        </w:tc>
      </w:tr>
      <w:tr w:rsidR="00496433" w:rsidRPr="002A733C" w:rsidTr="00566C7C">
        <w:trPr>
          <w:trHeight w:val="403"/>
          <w:jc w:val="center"/>
        </w:trPr>
        <w:tc>
          <w:tcPr>
            <w:tcW w:w="10755" w:type="dxa"/>
            <w:gridSpan w:val="7"/>
            <w:tcBorders>
              <w:bottom w:val="single" w:sz="4" w:space="0" w:color="C0C0C0"/>
            </w:tcBorders>
            <w:vAlign w:val="center"/>
          </w:tcPr>
          <w:p w:rsidR="00496433" w:rsidRPr="00496433" w:rsidRDefault="00496433" w:rsidP="00496433">
            <w:pPr>
              <w:rPr>
                <w:rFonts w:ascii="Arial" w:hAnsi="Arial" w:cs="Arial"/>
                <w:sz w:val="22"/>
                <w:szCs w:val="22"/>
              </w:rPr>
            </w:pPr>
            <w:r w:rsidRPr="00496433">
              <w:rPr>
                <w:rFonts w:ascii="Arial" w:hAnsi="Arial" w:cs="Arial"/>
                <w:sz w:val="22"/>
                <w:szCs w:val="22"/>
              </w:rPr>
              <w:t>May we contact your previous supervisor for a reference?</w:t>
            </w:r>
            <w:r>
              <w:rPr>
                <w:rFonts w:ascii="Arial" w:hAnsi="Arial" w:cs="Arial"/>
                <w:sz w:val="22"/>
                <w:szCs w:val="22"/>
              </w:rPr>
              <w:t xml:space="preserve"> </w:t>
            </w:r>
            <w:r w:rsidRPr="00496433">
              <w:rPr>
                <w:rFonts w:ascii="Arial" w:hAnsi="Arial" w:cs="Arial"/>
                <w:sz w:val="22"/>
                <w:szCs w:val="22"/>
              </w:rPr>
              <w:t xml:space="preserve">YES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r>
              <w:rPr>
                <w:rStyle w:val="CheckBoxChar"/>
                <w:rFonts w:ascii="Arial" w:hAnsi="Arial" w:cs="Arial"/>
                <w:sz w:val="22"/>
                <w:szCs w:val="22"/>
              </w:rPr>
              <w:t xml:space="preserve">   </w:t>
            </w:r>
            <w:r w:rsidRPr="00496433">
              <w:rPr>
                <w:rFonts w:ascii="Arial" w:hAnsi="Arial" w:cs="Arial"/>
                <w:sz w:val="22"/>
                <w:szCs w:val="22"/>
              </w:rPr>
              <w:t xml:space="preserve">NO  </w:t>
            </w:r>
            <w:r w:rsidR="008B7316" w:rsidRPr="00496433">
              <w:rPr>
                <w:rStyle w:val="CheckBoxChar"/>
                <w:rFonts w:ascii="Arial" w:hAnsi="Arial" w:cs="Arial"/>
                <w:sz w:val="22"/>
                <w:szCs w:val="22"/>
              </w:rPr>
              <w:fldChar w:fldCharType="begin">
                <w:ffData>
                  <w:name w:val="Check4"/>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p>
        </w:tc>
      </w:tr>
      <w:tr w:rsidR="00DE437B" w:rsidRPr="00DE437B" w:rsidTr="00496433">
        <w:trPr>
          <w:trHeight w:val="20"/>
          <w:jc w:val="center"/>
        </w:trPr>
        <w:tc>
          <w:tcPr>
            <w:tcW w:w="1496" w:type="dxa"/>
            <w:shd w:val="clear" w:color="auto" w:fill="D9D9D9"/>
            <w:vAlign w:val="center"/>
          </w:tcPr>
          <w:p w:rsidR="00DE437B" w:rsidRPr="00DE437B" w:rsidRDefault="00DE437B" w:rsidP="0019779B">
            <w:pPr>
              <w:rPr>
                <w:sz w:val="4"/>
                <w:szCs w:val="4"/>
              </w:rPr>
            </w:pPr>
          </w:p>
        </w:tc>
        <w:tc>
          <w:tcPr>
            <w:tcW w:w="5209" w:type="dxa"/>
            <w:gridSpan w:val="5"/>
            <w:shd w:val="clear" w:color="auto" w:fill="D9D9D9"/>
            <w:vAlign w:val="center"/>
          </w:tcPr>
          <w:p w:rsidR="00DE437B" w:rsidRPr="00497B47" w:rsidRDefault="00DE437B" w:rsidP="0019779B">
            <w:pPr>
              <w:rPr>
                <w:sz w:val="10"/>
                <w:szCs w:val="10"/>
              </w:rPr>
            </w:pPr>
          </w:p>
        </w:tc>
        <w:tc>
          <w:tcPr>
            <w:tcW w:w="4050" w:type="dxa"/>
            <w:shd w:val="clear" w:color="auto" w:fill="D9D9D9"/>
            <w:vAlign w:val="center"/>
          </w:tcPr>
          <w:p w:rsidR="00DE437B" w:rsidRPr="00DE437B" w:rsidRDefault="00DE437B" w:rsidP="0019779B">
            <w:pPr>
              <w:rPr>
                <w:sz w:val="4"/>
                <w:szCs w:val="4"/>
              </w:rPr>
            </w:pPr>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Company </w:t>
            </w:r>
            <w:r w:rsidR="008B7316" w:rsidRPr="00496433">
              <w:rPr>
                <w:rFonts w:ascii="Arial" w:hAnsi="Arial" w:cs="Arial"/>
                <w:sz w:val="22"/>
                <w:szCs w:val="22"/>
              </w:rPr>
              <w:fldChar w:fldCharType="begin">
                <w:ffData>
                  <w:name w:val="Text29"/>
                  <w:enabled/>
                  <w:calcOnExit w:val="0"/>
                  <w:textInput/>
                </w:ffData>
              </w:fldChar>
            </w:r>
            <w:bookmarkStart w:id="26" w:name="Text29"/>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6"/>
          </w:p>
        </w:tc>
        <w:tc>
          <w:tcPr>
            <w:tcW w:w="810" w:type="dxa"/>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Phone</w:t>
            </w:r>
          </w:p>
        </w:tc>
        <w:tc>
          <w:tcPr>
            <w:tcW w:w="4050" w:type="dxa"/>
            <w:vAlign w:val="center"/>
          </w:tcPr>
          <w:p w:rsidR="00892F13" w:rsidRPr="00496433" w:rsidRDefault="00892F13" w:rsidP="00892F13">
            <w:pPr>
              <w:rPr>
                <w:rFonts w:ascii="Arial" w:hAnsi="Arial" w:cs="Arial"/>
                <w:sz w:val="22"/>
                <w:szCs w:val="22"/>
              </w:rPr>
            </w:pP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30"/>
                  <w:enabled/>
                  <w:calcOnExit w:val="0"/>
                  <w:textInput/>
                </w:ffData>
              </w:fldChar>
            </w:r>
            <w:bookmarkStart w:id="27" w:name="Text30"/>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7"/>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31"/>
                  <w:enabled/>
                  <w:calcOnExit w:val="0"/>
                  <w:textInput/>
                </w:ffData>
              </w:fldChar>
            </w:r>
            <w:bookmarkStart w:id="28" w:name="Text31"/>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8"/>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Address </w:t>
            </w:r>
            <w:r w:rsidR="008B7316" w:rsidRPr="00496433">
              <w:rPr>
                <w:rFonts w:ascii="Arial" w:hAnsi="Arial" w:cs="Arial"/>
                <w:sz w:val="22"/>
                <w:szCs w:val="22"/>
              </w:rPr>
              <w:fldChar w:fldCharType="begin">
                <w:ffData>
                  <w:name w:val="Text32"/>
                  <w:enabled/>
                  <w:calcOnExit w:val="0"/>
                  <w:textInput/>
                </w:ffData>
              </w:fldChar>
            </w:r>
            <w:bookmarkStart w:id="29" w:name="Text32"/>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29"/>
          </w:p>
        </w:tc>
        <w:tc>
          <w:tcPr>
            <w:tcW w:w="4860" w:type="dxa"/>
            <w:gridSpan w:val="2"/>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Supervisor </w:t>
            </w:r>
            <w:r w:rsidR="008B7316" w:rsidRPr="00496433">
              <w:rPr>
                <w:rFonts w:ascii="Arial" w:hAnsi="Arial" w:cs="Arial"/>
                <w:sz w:val="22"/>
                <w:szCs w:val="22"/>
              </w:rPr>
              <w:fldChar w:fldCharType="begin">
                <w:ffData>
                  <w:name w:val="Text33"/>
                  <w:enabled/>
                  <w:calcOnExit w:val="0"/>
                  <w:textInput/>
                </w:ffData>
              </w:fldChar>
            </w:r>
            <w:bookmarkStart w:id="30" w:name="Text33"/>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0"/>
          </w:p>
        </w:tc>
      </w:tr>
      <w:tr w:rsidR="00911C84" w:rsidRPr="002A733C" w:rsidTr="00566C7C">
        <w:trPr>
          <w:trHeight w:val="403"/>
          <w:jc w:val="center"/>
        </w:trPr>
        <w:tc>
          <w:tcPr>
            <w:tcW w:w="4635" w:type="dxa"/>
            <w:gridSpan w:val="4"/>
            <w:tcBorders>
              <w:right w:val="single" w:sz="4" w:space="0" w:color="C0C0C0"/>
            </w:tcBorders>
            <w:vAlign w:val="center"/>
          </w:tcPr>
          <w:p w:rsidR="00911C84" w:rsidRPr="00496433" w:rsidRDefault="00911C84" w:rsidP="0019779B">
            <w:pPr>
              <w:rPr>
                <w:rFonts w:ascii="Arial" w:hAnsi="Arial" w:cs="Arial"/>
                <w:sz w:val="22"/>
                <w:szCs w:val="22"/>
              </w:rPr>
            </w:pPr>
            <w:r w:rsidRPr="00496433">
              <w:rPr>
                <w:rFonts w:ascii="Arial" w:hAnsi="Arial" w:cs="Arial"/>
                <w:sz w:val="22"/>
                <w:szCs w:val="22"/>
              </w:rPr>
              <w:t xml:space="preserve">Job Title </w:t>
            </w:r>
            <w:r w:rsidR="008B7316" w:rsidRPr="00496433">
              <w:rPr>
                <w:rFonts w:ascii="Arial" w:hAnsi="Arial" w:cs="Arial"/>
                <w:sz w:val="22"/>
                <w:szCs w:val="22"/>
              </w:rPr>
              <w:fldChar w:fldCharType="begin">
                <w:ffData>
                  <w:name w:val="Text34"/>
                  <w:enabled/>
                  <w:calcOnExit w:val="0"/>
                  <w:textInput/>
                </w:ffData>
              </w:fldChar>
            </w:r>
            <w:bookmarkStart w:id="31" w:name="Text34"/>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1"/>
          </w:p>
        </w:tc>
        <w:tc>
          <w:tcPr>
            <w:tcW w:w="6120" w:type="dxa"/>
            <w:gridSpan w:val="3"/>
            <w:tcBorders>
              <w:left w:val="single" w:sz="4" w:space="0" w:color="C0C0C0"/>
            </w:tcBorders>
            <w:vAlign w:val="center"/>
          </w:tcPr>
          <w:p w:rsidR="00911C84" w:rsidRPr="00496433" w:rsidRDefault="00911C84" w:rsidP="00911C84">
            <w:pPr>
              <w:rPr>
                <w:rFonts w:ascii="Arial" w:hAnsi="Arial" w:cs="Arial"/>
                <w:sz w:val="22"/>
                <w:szCs w:val="22"/>
              </w:rPr>
            </w:pPr>
            <w:r w:rsidRPr="00496433">
              <w:rPr>
                <w:rFonts w:ascii="Arial" w:hAnsi="Arial" w:cs="Arial"/>
                <w:sz w:val="22"/>
                <w:szCs w:val="22"/>
              </w:rPr>
              <w:t>Ending Salary</w:t>
            </w:r>
            <w:r>
              <w:rPr>
                <w:rFonts w:ascii="Arial" w:hAnsi="Arial" w:cs="Arial"/>
                <w:sz w:val="22"/>
                <w:szCs w:val="22"/>
              </w:rPr>
              <w:t xml:space="preserve"> (if paid position) </w:t>
            </w: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36"/>
                  <w:enabled/>
                  <w:calcOnExit w:val="0"/>
                  <w:textInput/>
                </w:ffData>
              </w:fldChar>
            </w:r>
            <w:bookmarkStart w:id="32" w:name="Text36"/>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2"/>
          </w:p>
        </w:tc>
      </w:tr>
      <w:tr w:rsidR="00892F13" w:rsidRPr="002A733C" w:rsidTr="003E3B51">
        <w:trPr>
          <w:trHeight w:val="576"/>
          <w:jc w:val="center"/>
        </w:trPr>
        <w:tc>
          <w:tcPr>
            <w:tcW w:w="10755" w:type="dxa"/>
            <w:gridSpan w:val="7"/>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Responsibilities </w:t>
            </w:r>
            <w:r w:rsidR="008B7316" w:rsidRPr="00496433">
              <w:rPr>
                <w:rFonts w:ascii="Arial" w:hAnsi="Arial" w:cs="Arial"/>
                <w:sz w:val="22"/>
                <w:szCs w:val="22"/>
              </w:rPr>
              <w:fldChar w:fldCharType="begin">
                <w:ffData>
                  <w:name w:val="Text37"/>
                  <w:enabled/>
                  <w:calcOnExit w:val="0"/>
                  <w:textInput/>
                </w:ffData>
              </w:fldChar>
            </w:r>
            <w:bookmarkStart w:id="33" w:name="Text37"/>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3"/>
          </w:p>
        </w:tc>
      </w:tr>
      <w:tr w:rsidR="00892F13" w:rsidRPr="002A733C" w:rsidTr="00496433">
        <w:trPr>
          <w:trHeight w:val="403"/>
          <w:jc w:val="center"/>
        </w:trPr>
        <w:tc>
          <w:tcPr>
            <w:tcW w:w="1919" w:type="dxa"/>
            <w:gridSpan w:val="2"/>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From </w:t>
            </w:r>
            <w:r w:rsidR="008B7316" w:rsidRPr="00496433">
              <w:rPr>
                <w:rFonts w:ascii="Arial" w:hAnsi="Arial" w:cs="Arial"/>
                <w:sz w:val="22"/>
                <w:szCs w:val="22"/>
              </w:rPr>
              <w:fldChar w:fldCharType="begin">
                <w:ffData>
                  <w:name w:val="Text38"/>
                  <w:enabled/>
                  <w:calcOnExit w:val="0"/>
                  <w:textInput/>
                </w:ffData>
              </w:fldChar>
            </w:r>
            <w:bookmarkStart w:id="34" w:name="Text38"/>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4"/>
          </w:p>
        </w:tc>
        <w:tc>
          <w:tcPr>
            <w:tcW w:w="1272" w:type="dxa"/>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To </w:t>
            </w:r>
            <w:r w:rsidR="008B7316" w:rsidRPr="00496433">
              <w:rPr>
                <w:rFonts w:ascii="Arial" w:hAnsi="Arial" w:cs="Arial"/>
                <w:sz w:val="22"/>
                <w:szCs w:val="22"/>
              </w:rPr>
              <w:fldChar w:fldCharType="begin">
                <w:ffData>
                  <w:name w:val="Text39"/>
                  <w:enabled/>
                  <w:calcOnExit w:val="0"/>
                  <w:textInput/>
                </w:ffData>
              </w:fldChar>
            </w:r>
            <w:bookmarkStart w:id="35" w:name="Text39"/>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5"/>
          </w:p>
        </w:tc>
        <w:tc>
          <w:tcPr>
            <w:tcW w:w="7564" w:type="dxa"/>
            <w:gridSpan w:val="4"/>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Reason for Leaving </w:t>
            </w:r>
            <w:r w:rsidR="008B7316" w:rsidRPr="00496433">
              <w:rPr>
                <w:rFonts w:ascii="Arial" w:hAnsi="Arial" w:cs="Arial"/>
                <w:sz w:val="22"/>
                <w:szCs w:val="22"/>
              </w:rPr>
              <w:fldChar w:fldCharType="begin">
                <w:ffData>
                  <w:name w:val="Text40"/>
                  <w:enabled/>
                  <w:calcOnExit w:val="0"/>
                  <w:textInput/>
                </w:ffData>
              </w:fldChar>
            </w:r>
            <w:bookmarkStart w:id="36" w:name="Text40"/>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6"/>
          </w:p>
        </w:tc>
      </w:tr>
      <w:tr w:rsidR="00496433" w:rsidRPr="002A733C" w:rsidTr="00566C7C">
        <w:trPr>
          <w:trHeight w:val="403"/>
          <w:jc w:val="center"/>
        </w:trPr>
        <w:tc>
          <w:tcPr>
            <w:tcW w:w="10755" w:type="dxa"/>
            <w:gridSpan w:val="7"/>
            <w:vAlign w:val="center"/>
          </w:tcPr>
          <w:p w:rsidR="00496433" w:rsidRPr="00496433" w:rsidRDefault="00496433" w:rsidP="00496433">
            <w:pPr>
              <w:rPr>
                <w:rFonts w:ascii="Arial" w:hAnsi="Arial" w:cs="Arial"/>
                <w:sz w:val="22"/>
                <w:szCs w:val="22"/>
              </w:rPr>
            </w:pPr>
            <w:r w:rsidRPr="00496433">
              <w:rPr>
                <w:rFonts w:ascii="Arial" w:hAnsi="Arial" w:cs="Arial"/>
                <w:sz w:val="22"/>
                <w:szCs w:val="22"/>
              </w:rPr>
              <w:lastRenderedPageBreak/>
              <w:t>May we contact your previous supervisor for a reference?</w:t>
            </w:r>
            <w:r>
              <w:rPr>
                <w:rFonts w:ascii="Arial" w:hAnsi="Arial" w:cs="Arial"/>
                <w:sz w:val="22"/>
                <w:szCs w:val="22"/>
              </w:rPr>
              <w:t xml:space="preserve"> </w:t>
            </w:r>
            <w:r w:rsidRPr="00496433">
              <w:rPr>
                <w:rFonts w:ascii="Arial" w:hAnsi="Arial" w:cs="Arial"/>
                <w:sz w:val="22"/>
                <w:szCs w:val="22"/>
              </w:rPr>
              <w:t xml:space="preserve">YES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r>
              <w:rPr>
                <w:rStyle w:val="CheckBoxChar"/>
                <w:rFonts w:ascii="Arial" w:hAnsi="Arial" w:cs="Arial"/>
                <w:sz w:val="22"/>
                <w:szCs w:val="22"/>
              </w:rPr>
              <w:t xml:space="preserve">   </w:t>
            </w:r>
            <w:r w:rsidRPr="00496433">
              <w:rPr>
                <w:rFonts w:ascii="Arial" w:hAnsi="Arial" w:cs="Arial"/>
                <w:sz w:val="22"/>
                <w:szCs w:val="22"/>
              </w:rPr>
              <w:t xml:space="preserve">NO  </w:t>
            </w:r>
            <w:r w:rsidR="008B7316" w:rsidRPr="00496433">
              <w:rPr>
                <w:rStyle w:val="CheckBoxChar"/>
                <w:rFonts w:ascii="Arial" w:hAnsi="Arial" w:cs="Arial"/>
                <w:sz w:val="22"/>
                <w:szCs w:val="22"/>
              </w:rPr>
              <w:fldChar w:fldCharType="begin">
                <w:ffData>
                  <w:name w:val="Check4"/>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p>
        </w:tc>
      </w:tr>
      <w:tr w:rsidR="00DE437B" w:rsidRPr="002A733C" w:rsidTr="00496433">
        <w:trPr>
          <w:trHeight w:val="20"/>
          <w:jc w:val="center"/>
        </w:trPr>
        <w:tc>
          <w:tcPr>
            <w:tcW w:w="10755" w:type="dxa"/>
            <w:gridSpan w:val="7"/>
            <w:shd w:val="clear" w:color="auto" w:fill="D9D9D9"/>
            <w:vAlign w:val="center"/>
          </w:tcPr>
          <w:p w:rsidR="00DE437B" w:rsidRPr="00497B47" w:rsidRDefault="00DE437B" w:rsidP="0019779B">
            <w:pPr>
              <w:rPr>
                <w:sz w:val="10"/>
                <w:szCs w:val="10"/>
              </w:rPr>
            </w:pPr>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Company </w:t>
            </w:r>
            <w:r w:rsidR="008B7316" w:rsidRPr="00496433">
              <w:rPr>
                <w:rFonts w:ascii="Arial" w:hAnsi="Arial" w:cs="Arial"/>
                <w:sz w:val="22"/>
                <w:szCs w:val="22"/>
              </w:rPr>
              <w:fldChar w:fldCharType="begin">
                <w:ffData>
                  <w:name w:val="Text41"/>
                  <w:enabled/>
                  <w:calcOnExit w:val="0"/>
                  <w:textInput/>
                </w:ffData>
              </w:fldChar>
            </w:r>
            <w:bookmarkStart w:id="37" w:name="Text41"/>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7"/>
          </w:p>
        </w:tc>
        <w:tc>
          <w:tcPr>
            <w:tcW w:w="810" w:type="dxa"/>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Phone</w:t>
            </w:r>
          </w:p>
        </w:tc>
        <w:tc>
          <w:tcPr>
            <w:tcW w:w="4050" w:type="dxa"/>
            <w:vAlign w:val="center"/>
          </w:tcPr>
          <w:p w:rsidR="00892F13" w:rsidRPr="00496433" w:rsidRDefault="00892F13" w:rsidP="00892F13">
            <w:pPr>
              <w:rPr>
                <w:rFonts w:ascii="Arial" w:hAnsi="Arial" w:cs="Arial"/>
                <w:sz w:val="22"/>
                <w:szCs w:val="22"/>
              </w:rPr>
            </w:pP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42"/>
                  <w:enabled/>
                  <w:calcOnExit w:val="0"/>
                  <w:textInput/>
                </w:ffData>
              </w:fldChar>
            </w:r>
            <w:bookmarkStart w:id="38" w:name="Text42"/>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8"/>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43"/>
                  <w:enabled/>
                  <w:calcOnExit w:val="0"/>
                  <w:textInput/>
                </w:ffData>
              </w:fldChar>
            </w:r>
            <w:bookmarkStart w:id="39" w:name="Text43"/>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39"/>
          </w:p>
        </w:tc>
      </w:tr>
      <w:tr w:rsidR="00892F13" w:rsidRPr="002A733C" w:rsidTr="00496433">
        <w:trPr>
          <w:trHeight w:val="403"/>
          <w:jc w:val="center"/>
        </w:trPr>
        <w:tc>
          <w:tcPr>
            <w:tcW w:w="5895" w:type="dxa"/>
            <w:gridSpan w:val="5"/>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Address </w:t>
            </w:r>
            <w:r w:rsidR="008B7316" w:rsidRPr="00496433">
              <w:rPr>
                <w:rFonts w:ascii="Arial" w:hAnsi="Arial" w:cs="Arial"/>
                <w:sz w:val="22"/>
                <w:szCs w:val="22"/>
              </w:rPr>
              <w:fldChar w:fldCharType="begin">
                <w:ffData>
                  <w:name w:val="Text44"/>
                  <w:enabled/>
                  <w:calcOnExit w:val="0"/>
                  <w:textInput/>
                </w:ffData>
              </w:fldChar>
            </w:r>
            <w:bookmarkStart w:id="40" w:name="Text44"/>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0"/>
          </w:p>
        </w:tc>
        <w:tc>
          <w:tcPr>
            <w:tcW w:w="4860" w:type="dxa"/>
            <w:gridSpan w:val="2"/>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Supervisor </w:t>
            </w:r>
            <w:r w:rsidR="008B7316" w:rsidRPr="00496433">
              <w:rPr>
                <w:rFonts w:ascii="Arial" w:hAnsi="Arial" w:cs="Arial"/>
                <w:sz w:val="22"/>
                <w:szCs w:val="22"/>
              </w:rPr>
              <w:fldChar w:fldCharType="begin">
                <w:ffData>
                  <w:name w:val="Text45"/>
                  <w:enabled/>
                  <w:calcOnExit w:val="0"/>
                  <w:textInput/>
                </w:ffData>
              </w:fldChar>
            </w:r>
            <w:bookmarkStart w:id="41" w:name="Text45"/>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1"/>
          </w:p>
        </w:tc>
      </w:tr>
      <w:tr w:rsidR="00911C84" w:rsidRPr="002A733C" w:rsidTr="00566C7C">
        <w:trPr>
          <w:trHeight w:val="403"/>
          <w:jc w:val="center"/>
        </w:trPr>
        <w:tc>
          <w:tcPr>
            <w:tcW w:w="4635" w:type="dxa"/>
            <w:gridSpan w:val="4"/>
            <w:tcBorders>
              <w:right w:val="single" w:sz="4" w:space="0" w:color="C0C0C0"/>
            </w:tcBorders>
            <w:vAlign w:val="center"/>
          </w:tcPr>
          <w:p w:rsidR="00911C84" w:rsidRPr="00496433" w:rsidRDefault="00911C84" w:rsidP="0019779B">
            <w:pPr>
              <w:rPr>
                <w:rFonts w:ascii="Arial" w:hAnsi="Arial" w:cs="Arial"/>
                <w:sz w:val="22"/>
                <w:szCs w:val="22"/>
              </w:rPr>
            </w:pPr>
            <w:r w:rsidRPr="00496433">
              <w:rPr>
                <w:rFonts w:ascii="Arial" w:hAnsi="Arial" w:cs="Arial"/>
                <w:sz w:val="22"/>
                <w:szCs w:val="22"/>
              </w:rPr>
              <w:t xml:space="preserve">Job Title </w:t>
            </w:r>
            <w:r w:rsidR="008B7316" w:rsidRPr="00496433">
              <w:rPr>
                <w:rFonts w:ascii="Arial" w:hAnsi="Arial" w:cs="Arial"/>
                <w:sz w:val="22"/>
                <w:szCs w:val="22"/>
              </w:rPr>
              <w:fldChar w:fldCharType="begin">
                <w:ffData>
                  <w:name w:val="Text46"/>
                  <w:enabled/>
                  <w:calcOnExit w:val="0"/>
                  <w:textInput/>
                </w:ffData>
              </w:fldChar>
            </w:r>
            <w:bookmarkStart w:id="42" w:name="Text46"/>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2"/>
          </w:p>
        </w:tc>
        <w:tc>
          <w:tcPr>
            <w:tcW w:w="6120" w:type="dxa"/>
            <w:gridSpan w:val="3"/>
            <w:tcBorders>
              <w:left w:val="single" w:sz="4" w:space="0" w:color="C0C0C0"/>
            </w:tcBorders>
            <w:vAlign w:val="center"/>
          </w:tcPr>
          <w:p w:rsidR="00911C84" w:rsidRPr="00496433" w:rsidRDefault="00911C84" w:rsidP="00911C84">
            <w:pPr>
              <w:rPr>
                <w:rFonts w:ascii="Arial" w:hAnsi="Arial" w:cs="Arial"/>
                <w:sz w:val="22"/>
                <w:szCs w:val="22"/>
              </w:rPr>
            </w:pPr>
            <w:r w:rsidRPr="00496433">
              <w:rPr>
                <w:rFonts w:ascii="Arial" w:hAnsi="Arial" w:cs="Arial"/>
                <w:sz w:val="22"/>
                <w:szCs w:val="22"/>
              </w:rPr>
              <w:t>Ending Salary</w:t>
            </w:r>
            <w:r>
              <w:rPr>
                <w:rFonts w:ascii="Arial" w:hAnsi="Arial" w:cs="Arial"/>
                <w:sz w:val="22"/>
                <w:szCs w:val="22"/>
              </w:rPr>
              <w:t xml:space="preserve"> (if paid position) </w:t>
            </w:r>
            <w:r w:rsidRPr="00496433">
              <w:rPr>
                <w:rFonts w:ascii="Arial" w:hAnsi="Arial" w:cs="Arial"/>
                <w:sz w:val="22"/>
                <w:szCs w:val="22"/>
              </w:rPr>
              <w:t xml:space="preserve">$ </w:t>
            </w:r>
            <w:r w:rsidR="008B7316" w:rsidRPr="00496433">
              <w:rPr>
                <w:rFonts w:ascii="Arial" w:hAnsi="Arial" w:cs="Arial"/>
                <w:sz w:val="22"/>
                <w:szCs w:val="22"/>
              </w:rPr>
              <w:fldChar w:fldCharType="begin">
                <w:ffData>
                  <w:name w:val="Text48"/>
                  <w:enabled/>
                  <w:calcOnExit w:val="0"/>
                  <w:textInput/>
                </w:ffData>
              </w:fldChar>
            </w:r>
            <w:bookmarkStart w:id="43" w:name="Text48"/>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3"/>
          </w:p>
        </w:tc>
      </w:tr>
      <w:tr w:rsidR="00892F13" w:rsidRPr="002A733C" w:rsidTr="003E3B51">
        <w:trPr>
          <w:trHeight w:val="576"/>
          <w:jc w:val="center"/>
        </w:trPr>
        <w:tc>
          <w:tcPr>
            <w:tcW w:w="10755" w:type="dxa"/>
            <w:gridSpan w:val="7"/>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Responsibilities </w:t>
            </w:r>
            <w:r w:rsidR="008B7316" w:rsidRPr="00496433">
              <w:rPr>
                <w:rFonts w:ascii="Arial" w:hAnsi="Arial" w:cs="Arial"/>
                <w:sz w:val="22"/>
                <w:szCs w:val="22"/>
              </w:rPr>
              <w:fldChar w:fldCharType="begin">
                <w:ffData>
                  <w:name w:val="Text49"/>
                  <w:enabled/>
                  <w:calcOnExit w:val="0"/>
                  <w:textInput/>
                </w:ffData>
              </w:fldChar>
            </w:r>
            <w:bookmarkStart w:id="44" w:name="Text49"/>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4"/>
          </w:p>
        </w:tc>
      </w:tr>
      <w:tr w:rsidR="00892F13" w:rsidRPr="002A733C" w:rsidTr="00496433">
        <w:trPr>
          <w:trHeight w:val="403"/>
          <w:jc w:val="center"/>
        </w:trPr>
        <w:tc>
          <w:tcPr>
            <w:tcW w:w="1919" w:type="dxa"/>
            <w:gridSpan w:val="2"/>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From </w:t>
            </w:r>
            <w:r w:rsidR="008B7316" w:rsidRPr="00496433">
              <w:rPr>
                <w:rFonts w:ascii="Arial" w:hAnsi="Arial" w:cs="Arial"/>
                <w:sz w:val="22"/>
                <w:szCs w:val="22"/>
              </w:rPr>
              <w:fldChar w:fldCharType="begin">
                <w:ffData>
                  <w:name w:val="Text50"/>
                  <w:enabled/>
                  <w:calcOnExit w:val="0"/>
                  <w:textInput/>
                </w:ffData>
              </w:fldChar>
            </w:r>
            <w:bookmarkStart w:id="45" w:name="Text50"/>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5"/>
          </w:p>
        </w:tc>
        <w:tc>
          <w:tcPr>
            <w:tcW w:w="1272" w:type="dxa"/>
            <w:tcBorders>
              <w:righ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To </w:t>
            </w:r>
            <w:r w:rsidR="008B7316" w:rsidRPr="00496433">
              <w:rPr>
                <w:rFonts w:ascii="Arial" w:hAnsi="Arial" w:cs="Arial"/>
                <w:sz w:val="22"/>
                <w:szCs w:val="22"/>
              </w:rPr>
              <w:fldChar w:fldCharType="begin">
                <w:ffData>
                  <w:name w:val="Text51"/>
                  <w:enabled/>
                  <w:calcOnExit w:val="0"/>
                  <w:textInput/>
                </w:ffData>
              </w:fldChar>
            </w:r>
            <w:bookmarkStart w:id="46" w:name="Text51"/>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6"/>
          </w:p>
        </w:tc>
        <w:tc>
          <w:tcPr>
            <w:tcW w:w="7564" w:type="dxa"/>
            <w:gridSpan w:val="4"/>
            <w:tcBorders>
              <w:left w:val="single" w:sz="4" w:space="0" w:color="C0C0C0"/>
            </w:tcBorders>
            <w:vAlign w:val="center"/>
          </w:tcPr>
          <w:p w:rsidR="00892F13" w:rsidRPr="00496433" w:rsidRDefault="00892F13" w:rsidP="0019779B">
            <w:pPr>
              <w:rPr>
                <w:rFonts w:ascii="Arial" w:hAnsi="Arial" w:cs="Arial"/>
                <w:sz w:val="22"/>
                <w:szCs w:val="22"/>
              </w:rPr>
            </w:pPr>
            <w:r w:rsidRPr="00496433">
              <w:rPr>
                <w:rFonts w:ascii="Arial" w:hAnsi="Arial" w:cs="Arial"/>
                <w:sz w:val="22"/>
                <w:szCs w:val="22"/>
              </w:rPr>
              <w:t xml:space="preserve">Reason for Leaving </w:t>
            </w:r>
            <w:r w:rsidR="008B7316" w:rsidRPr="00496433">
              <w:rPr>
                <w:rFonts w:ascii="Arial" w:hAnsi="Arial" w:cs="Arial"/>
                <w:sz w:val="22"/>
                <w:szCs w:val="22"/>
              </w:rPr>
              <w:fldChar w:fldCharType="begin">
                <w:ffData>
                  <w:name w:val="Text52"/>
                  <w:enabled/>
                  <w:calcOnExit w:val="0"/>
                  <w:textInput/>
                </w:ffData>
              </w:fldChar>
            </w:r>
            <w:bookmarkStart w:id="47" w:name="Text52"/>
            <w:r w:rsidRPr="00496433">
              <w:rPr>
                <w:rFonts w:ascii="Arial" w:hAnsi="Arial" w:cs="Arial"/>
                <w:sz w:val="22"/>
                <w:szCs w:val="22"/>
              </w:rPr>
              <w:instrText xml:space="preserve"> FORMTEXT </w:instrText>
            </w:r>
            <w:r w:rsidR="008B7316" w:rsidRPr="00496433">
              <w:rPr>
                <w:rFonts w:ascii="Arial" w:hAnsi="Arial" w:cs="Arial"/>
                <w:sz w:val="22"/>
                <w:szCs w:val="22"/>
              </w:rPr>
            </w:r>
            <w:r w:rsidR="008B7316" w:rsidRPr="00496433">
              <w:rPr>
                <w:rFonts w:ascii="Arial" w:hAnsi="Arial" w:cs="Arial"/>
                <w:sz w:val="22"/>
                <w:szCs w:val="22"/>
              </w:rPr>
              <w:fldChar w:fldCharType="separate"/>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Pr="00496433">
              <w:rPr>
                <w:rFonts w:ascii="Arial" w:hAnsi="Arial" w:cs="Arial"/>
                <w:noProof/>
                <w:sz w:val="22"/>
                <w:szCs w:val="22"/>
              </w:rPr>
              <w:t> </w:t>
            </w:r>
            <w:r w:rsidR="008B7316" w:rsidRPr="00496433">
              <w:rPr>
                <w:rFonts w:ascii="Arial" w:hAnsi="Arial" w:cs="Arial"/>
                <w:sz w:val="22"/>
                <w:szCs w:val="22"/>
              </w:rPr>
              <w:fldChar w:fldCharType="end"/>
            </w:r>
            <w:bookmarkEnd w:id="47"/>
          </w:p>
        </w:tc>
      </w:tr>
      <w:tr w:rsidR="00496433" w:rsidRPr="002A733C" w:rsidTr="00566C7C">
        <w:trPr>
          <w:trHeight w:val="403"/>
          <w:jc w:val="center"/>
        </w:trPr>
        <w:tc>
          <w:tcPr>
            <w:tcW w:w="10755" w:type="dxa"/>
            <w:gridSpan w:val="7"/>
            <w:tcBorders>
              <w:bottom w:val="single" w:sz="4" w:space="0" w:color="C0C0C0"/>
            </w:tcBorders>
            <w:vAlign w:val="center"/>
          </w:tcPr>
          <w:p w:rsidR="00496433" w:rsidRPr="00496433" w:rsidRDefault="00496433" w:rsidP="00496433">
            <w:pPr>
              <w:rPr>
                <w:rFonts w:ascii="Arial" w:hAnsi="Arial" w:cs="Arial"/>
                <w:sz w:val="22"/>
                <w:szCs w:val="22"/>
              </w:rPr>
            </w:pPr>
            <w:r w:rsidRPr="00496433">
              <w:rPr>
                <w:rFonts w:ascii="Arial" w:hAnsi="Arial" w:cs="Arial"/>
                <w:sz w:val="22"/>
                <w:szCs w:val="22"/>
              </w:rPr>
              <w:t>May we contact your previous supervisor for a reference?</w:t>
            </w:r>
            <w:r>
              <w:rPr>
                <w:rFonts w:ascii="Arial" w:hAnsi="Arial" w:cs="Arial"/>
                <w:sz w:val="22"/>
                <w:szCs w:val="22"/>
              </w:rPr>
              <w:t xml:space="preserve"> </w:t>
            </w:r>
            <w:r w:rsidRPr="00496433">
              <w:rPr>
                <w:rFonts w:ascii="Arial" w:hAnsi="Arial" w:cs="Arial"/>
                <w:sz w:val="22"/>
                <w:szCs w:val="22"/>
              </w:rPr>
              <w:t xml:space="preserve">YES  </w:t>
            </w:r>
            <w:r w:rsidR="008B7316" w:rsidRPr="00496433">
              <w:rPr>
                <w:rStyle w:val="CheckBoxChar"/>
                <w:rFonts w:ascii="Arial" w:hAnsi="Arial" w:cs="Arial"/>
                <w:sz w:val="22"/>
                <w:szCs w:val="22"/>
              </w:rPr>
              <w:fldChar w:fldCharType="begin">
                <w:ffData>
                  <w:name w:val="Check3"/>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r>
              <w:rPr>
                <w:rStyle w:val="CheckBoxChar"/>
                <w:rFonts w:ascii="Arial" w:hAnsi="Arial" w:cs="Arial"/>
                <w:sz w:val="22"/>
                <w:szCs w:val="22"/>
              </w:rPr>
              <w:t xml:space="preserve">   </w:t>
            </w:r>
            <w:r w:rsidRPr="00496433">
              <w:rPr>
                <w:rFonts w:ascii="Arial" w:hAnsi="Arial" w:cs="Arial"/>
                <w:sz w:val="22"/>
                <w:szCs w:val="22"/>
              </w:rPr>
              <w:t xml:space="preserve">NO  </w:t>
            </w:r>
            <w:r w:rsidR="008B7316" w:rsidRPr="00496433">
              <w:rPr>
                <w:rStyle w:val="CheckBoxChar"/>
                <w:rFonts w:ascii="Arial" w:hAnsi="Arial" w:cs="Arial"/>
                <w:sz w:val="22"/>
                <w:szCs w:val="22"/>
              </w:rPr>
              <w:fldChar w:fldCharType="begin">
                <w:ffData>
                  <w:name w:val="Check4"/>
                  <w:enabled/>
                  <w:calcOnExit w:val="0"/>
                  <w:checkBox>
                    <w:sizeAuto/>
                    <w:default w:val="0"/>
                  </w:checkBox>
                </w:ffData>
              </w:fldChar>
            </w:r>
            <w:r w:rsidRPr="00496433">
              <w:rPr>
                <w:rStyle w:val="CheckBoxChar"/>
                <w:rFonts w:ascii="Arial" w:hAnsi="Arial" w:cs="Arial"/>
                <w:sz w:val="22"/>
                <w:szCs w:val="22"/>
              </w:rPr>
              <w:instrText xml:space="preserve"> FORMCHECKBOX </w:instrText>
            </w:r>
            <w:r w:rsidR="006029E6">
              <w:rPr>
                <w:rStyle w:val="CheckBoxChar"/>
                <w:rFonts w:ascii="Arial" w:hAnsi="Arial" w:cs="Arial"/>
                <w:sz w:val="22"/>
                <w:szCs w:val="22"/>
              </w:rPr>
            </w:r>
            <w:r w:rsidR="006029E6">
              <w:rPr>
                <w:rStyle w:val="CheckBoxChar"/>
                <w:rFonts w:ascii="Arial" w:hAnsi="Arial" w:cs="Arial"/>
                <w:sz w:val="22"/>
                <w:szCs w:val="22"/>
              </w:rPr>
              <w:fldChar w:fldCharType="separate"/>
            </w:r>
            <w:r w:rsidR="008B7316" w:rsidRPr="00496433">
              <w:rPr>
                <w:rStyle w:val="CheckBoxChar"/>
                <w:rFonts w:ascii="Arial" w:hAnsi="Arial" w:cs="Arial"/>
                <w:sz w:val="22"/>
                <w:szCs w:val="22"/>
              </w:rPr>
              <w:fldChar w:fldCharType="end"/>
            </w:r>
          </w:p>
        </w:tc>
      </w:tr>
      <w:tr w:rsidR="000D2539" w:rsidRPr="002A733C" w:rsidTr="00496433">
        <w:trPr>
          <w:trHeight w:val="864"/>
          <w:jc w:val="center"/>
        </w:trPr>
        <w:tc>
          <w:tcPr>
            <w:tcW w:w="10755" w:type="dxa"/>
            <w:gridSpan w:val="7"/>
            <w:tcBorders>
              <w:left w:val="nil"/>
              <w:bottom w:val="single" w:sz="4" w:space="0" w:color="C0C0C0"/>
              <w:right w:val="nil"/>
            </w:tcBorders>
            <w:vAlign w:val="center"/>
          </w:tcPr>
          <w:p w:rsidR="00DE437B" w:rsidRDefault="00DE437B" w:rsidP="0019779B"/>
          <w:tbl>
            <w:tblPr>
              <w:tblW w:w="10754" w:type="dxa"/>
              <w:jc w:val="center"/>
              <w:tblLayout w:type="fixed"/>
              <w:tblCellMar>
                <w:top w:w="14" w:type="dxa"/>
                <w:left w:w="86" w:type="dxa"/>
                <w:bottom w:w="14" w:type="dxa"/>
                <w:right w:w="86" w:type="dxa"/>
              </w:tblCellMar>
              <w:tblLook w:val="0000" w:firstRow="0" w:lastRow="0" w:firstColumn="0" w:lastColumn="0" w:noHBand="0" w:noVBand="0"/>
            </w:tblPr>
            <w:tblGrid>
              <w:gridCol w:w="3194"/>
              <w:gridCol w:w="1530"/>
              <w:gridCol w:w="6030"/>
            </w:tblGrid>
            <w:tr w:rsidR="00497B47" w:rsidRPr="00497B47" w:rsidTr="00002F7B">
              <w:trPr>
                <w:trHeight w:hRule="exact" w:val="576"/>
                <w:jc w:val="center"/>
              </w:trPr>
              <w:tc>
                <w:tcPr>
                  <w:tcW w:w="1075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497B47" w:rsidRPr="00375077" w:rsidRDefault="00497B47" w:rsidP="00566C7C">
                  <w:pPr>
                    <w:pStyle w:val="Heading2"/>
                    <w:rPr>
                      <w:rFonts w:ascii="Arial" w:hAnsi="Arial" w:cs="Arial"/>
                      <w:caps w:val="0"/>
                      <w:sz w:val="24"/>
                      <w:szCs w:val="24"/>
                    </w:rPr>
                  </w:pPr>
                  <w:r w:rsidRPr="00375077">
                    <w:rPr>
                      <w:rFonts w:ascii="Arial" w:hAnsi="Arial" w:cs="Arial"/>
                      <w:caps w:val="0"/>
                      <w:sz w:val="24"/>
                      <w:szCs w:val="24"/>
                    </w:rPr>
                    <w:t>Education</w:t>
                  </w:r>
                </w:p>
              </w:tc>
            </w:tr>
            <w:tr w:rsidR="00497B47" w:rsidRPr="002A733C" w:rsidTr="00497B47">
              <w:trPr>
                <w:trHeight w:hRule="exact" w:val="403"/>
                <w:jc w:val="center"/>
              </w:trPr>
              <w:tc>
                <w:tcPr>
                  <w:tcW w:w="4724" w:type="dxa"/>
                  <w:gridSpan w:val="2"/>
                  <w:tcBorders>
                    <w:top w:val="single" w:sz="4" w:space="0" w:color="C0C0C0"/>
                    <w:left w:val="single" w:sz="4" w:space="0" w:color="C0C0C0"/>
                    <w:bottom w:val="single" w:sz="4" w:space="0" w:color="C0C0C0"/>
                    <w:right w:val="single" w:sz="4" w:space="0" w:color="C0C0C0"/>
                  </w:tcBorders>
                  <w:vAlign w:val="center"/>
                </w:tcPr>
                <w:p w:rsidR="00497B47" w:rsidRPr="00497B47" w:rsidRDefault="00497B47" w:rsidP="00566C7C">
                  <w:pPr>
                    <w:rPr>
                      <w:rFonts w:ascii="Arial" w:hAnsi="Arial" w:cs="Arial"/>
                      <w:sz w:val="22"/>
                      <w:szCs w:val="22"/>
                    </w:rPr>
                  </w:pPr>
                  <w:r w:rsidRPr="00497B47">
                    <w:rPr>
                      <w:rFonts w:ascii="Arial" w:hAnsi="Arial" w:cs="Arial"/>
                      <w:sz w:val="22"/>
                      <w:szCs w:val="22"/>
                    </w:rPr>
                    <w:t xml:space="preserve">College </w:t>
                  </w:r>
                  <w:r w:rsidR="008B7316" w:rsidRPr="00497B47">
                    <w:rPr>
                      <w:rFonts w:ascii="Arial" w:hAnsi="Arial" w:cs="Arial"/>
                      <w:sz w:val="22"/>
                      <w:szCs w:val="22"/>
                    </w:rPr>
                    <w:fldChar w:fldCharType="begin">
                      <w:ffData>
                        <w:name w:val="Text53"/>
                        <w:enabled/>
                        <w:calcOnExit w:val="0"/>
                        <w:textInput/>
                      </w:ffData>
                    </w:fldChar>
                  </w:r>
                  <w:bookmarkStart w:id="48" w:name="Text53"/>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48"/>
                </w:p>
              </w:tc>
              <w:tc>
                <w:tcPr>
                  <w:tcW w:w="6030" w:type="dxa"/>
                  <w:tcBorders>
                    <w:top w:val="single" w:sz="4" w:space="0" w:color="C0C0C0"/>
                    <w:left w:val="single" w:sz="4" w:space="0" w:color="C0C0C0"/>
                    <w:bottom w:val="single" w:sz="4" w:space="0" w:color="C0C0C0"/>
                    <w:right w:val="single" w:sz="4" w:space="0" w:color="C0C0C0"/>
                  </w:tcBorders>
                  <w:vAlign w:val="center"/>
                </w:tcPr>
                <w:p w:rsidR="00497B47" w:rsidRPr="00497B47" w:rsidRDefault="00911C84" w:rsidP="00911C84">
                  <w:pPr>
                    <w:rPr>
                      <w:rFonts w:ascii="Arial" w:hAnsi="Arial" w:cs="Arial"/>
                      <w:sz w:val="22"/>
                      <w:szCs w:val="22"/>
                    </w:rPr>
                  </w:pPr>
                  <w:r>
                    <w:rPr>
                      <w:rFonts w:ascii="Arial" w:hAnsi="Arial" w:cs="Arial"/>
                      <w:sz w:val="22"/>
                      <w:szCs w:val="22"/>
                    </w:rPr>
                    <w:t>City and State</w:t>
                  </w:r>
                  <w:r w:rsidR="00497B47" w:rsidRPr="00497B47">
                    <w:rPr>
                      <w:rFonts w:ascii="Arial" w:hAnsi="Arial" w:cs="Arial"/>
                      <w:sz w:val="22"/>
                      <w:szCs w:val="22"/>
                    </w:rPr>
                    <w:t xml:space="preserve"> </w:t>
                  </w:r>
                  <w:r w:rsidR="008B7316" w:rsidRPr="00497B47">
                    <w:rPr>
                      <w:rFonts w:ascii="Arial" w:hAnsi="Arial" w:cs="Arial"/>
                      <w:sz w:val="22"/>
                      <w:szCs w:val="22"/>
                    </w:rPr>
                    <w:fldChar w:fldCharType="begin">
                      <w:ffData>
                        <w:name w:val="Text54"/>
                        <w:enabled/>
                        <w:calcOnExit w:val="0"/>
                        <w:textInput/>
                      </w:ffData>
                    </w:fldChar>
                  </w:r>
                  <w:bookmarkStart w:id="49" w:name="Text54"/>
                  <w:r w:rsidR="00497B47"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8B7316" w:rsidRPr="00497B47">
                    <w:rPr>
                      <w:rFonts w:ascii="Arial" w:hAnsi="Arial" w:cs="Arial"/>
                      <w:sz w:val="22"/>
                      <w:szCs w:val="22"/>
                    </w:rPr>
                    <w:fldChar w:fldCharType="end"/>
                  </w:r>
                  <w:bookmarkEnd w:id="49"/>
                </w:p>
              </w:tc>
            </w:tr>
            <w:tr w:rsidR="00911C84" w:rsidRPr="002A733C" w:rsidTr="00566C7C">
              <w:trPr>
                <w:trHeight w:hRule="exact" w:val="403"/>
                <w:jc w:val="center"/>
              </w:trPr>
              <w:tc>
                <w:tcPr>
                  <w:tcW w:w="3194" w:type="dxa"/>
                  <w:tcBorders>
                    <w:top w:val="single" w:sz="4" w:space="0" w:color="C0C0C0"/>
                    <w:left w:val="single" w:sz="4" w:space="0" w:color="C0C0C0"/>
                    <w:bottom w:val="single" w:sz="4" w:space="0" w:color="C0C0C0"/>
                    <w:right w:val="single" w:sz="4" w:space="0" w:color="C0C0C0"/>
                  </w:tcBorders>
                  <w:vAlign w:val="center"/>
                </w:tcPr>
                <w:p w:rsidR="00911C84" w:rsidRPr="00497B47" w:rsidRDefault="00911C84" w:rsidP="00497B47">
                  <w:pPr>
                    <w:rPr>
                      <w:rFonts w:ascii="Arial" w:hAnsi="Arial" w:cs="Arial"/>
                      <w:sz w:val="22"/>
                      <w:szCs w:val="22"/>
                    </w:rPr>
                  </w:pPr>
                  <w:r w:rsidRPr="00497B47">
                    <w:rPr>
                      <w:rFonts w:ascii="Arial" w:hAnsi="Arial" w:cs="Arial"/>
                      <w:sz w:val="22"/>
                      <w:szCs w:val="22"/>
                    </w:rPr>
                    <w:t xml:space="preserve">From </w:t>
                  </w:r>
                  <w:r w:rsidR="008B7316" w:rsidRPr="00497B47">
                    <w:rPr>
                      <w:rFonts w:ascii="Arial" w:hAnsi="Arial" w:cs="Arial"/>
                      <w:sz w:val="22"/>
                      <w:szCs w:val="22"/>
                    </w:rPr>
                    <w:fldChar w:fldCharType="begin">
                      <w:ffData>
                        <w:name w:val="Text55"/>
                        <w:enabled/>
                        <w:calcOnExit w:val="0"/>
                        <w:textInput/>
                      </w:ffData>
                    </w:fldChar>
                  </w:r>
                  <w:bookmarkStart w:id="50" w:name="Text55"/>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r>
                    <w:rPr>
                      <w:rFonts w:ascii="Arial" w:hAnsi="Arial" w:cs="Arial"/>
                      <w:sz w:val="22"/>
                      <w:szCs w:val="22"/>
                    </w:rPr>
                    <w:t xml:space="preserve">   </w:t>
                  </w:r>
                  <w:bookmarkEnd w:id="50"/>
                  <w:r>
                    <w:rPr>
                      <w:rFonts w:ascii="Arial" w:hAnsi="Arial" w:cs="Arial"/>
                      <w:sz w:val="22"/>
                      <w:szCs w:val="22"/>
                    </w:rPr>
                    <w:t xml:space="preserve">  </w:t>
                  </w:r>
                  <w:r w:rsidRPr="00497B47">
                    <w:rPr>
                      <w:rFonts w:ascii="Arial" w:hAnsi="Arial" w:cs="Arial"/>
                      <w:sz w:val="22"/>
                      <w:szCs w:val="22"/>
                    </w:rPr>
                    <w:t xml:space="preserve">To </w:t>
                  </w:r>
                  <w:r w:rsidR="008B7316" w:rsidRPr="00497B47">
                    <w:rPr>
                      <w:rFonts w:ascii="Arial" w:hAnsi="Arial" w:cs="Arial"/>
                      <w:sz w:val="22"/>
                      <w:szCs w:val="22"/>
                    </w:rPr>
                    <w:fldChar w:fldCharType="begin">
                      <w:ffData>
                        <w:name w:val="Text56"/>
                        <w:enabled/>
                        <w:calcOnExit w:val="0"/>
                        <w:textInput/>
                      </w:ffData>
                    </w:fldChar>
                  </w:r>
                  <w:bookmarkStart w:id="51" w:name="Text56"/>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51"/>
                </w:p>
              </w:tc>
              <w:tc>
                <w:tcPr>
                  <w:tcW w:w="7560" w:type="dxa"/>
                  <w:gridSpan w:val="2"/>
                  <w:tcBorders>
                    <w:top w:val="single" w:sz="4" w:space="0" w:color="C0C0C0"/>
                    <w:left w:val="single" w:sz="4" w:space="0" w:color="C0C0C0"/>
                    <w:bottom w:val="single" w:sz="4" w:space="0" w:color="C0C0C0"/>
                    <w:right w:val="single" w:sz="4" w:space="0" w:color="C0C0C0"/>
                  </w:tcBorders>
                  <w:vAlign w:val="center"/>
                </w:tcPr>
                <w:p w:rsidR="00911C84" w:rsidRPr="00497B47" w:rsidRDefault="00911C84" w:rsidP="00566C7C">
                  <w:pPr>
                    <w:rPr>
                      <w:rFonts w:ascii="Arial" w:hAnsi="Arial" w:cs="Arial"/>
                      <w:sz w:val="22"/>
                      <w:szCs w:val="22"/>
                    </w:rPr>
                  </w:pPr>
                  <w:r w:rsidRPr="00497B47">
                    <w:rPr>
                      <w:rFonts w:ascii="Arial" w:hAnsi="Arial" w:cs="Arial"/>
                      <w:sz w:val="22"/>
                      <w:szCs w:val="22"/>
                    </w:rPr>
                    <w:t xml:space="preserve">Degree </w:t>
                  </w:r>
                  <w:r w:rsidR="008B7316" w:rsidRPr="00497B47">
                    <w:rPr>
                      <w:rFonts w:ascii="Arial" w:hAnsi="Arial" w:cs="Arial"/>
                      <w:sz w:val="22"/>
                      <w:szCs w:val="22"/>
                    </w:rPr>
                    <w:fldChar w:fldCharType="begin">
                      <w:ffData>
                        <w:name w:val="Text57"/>
                        <w:enabled/>
                        <w:calcOnExit w:val="0"/>
                        <w:textInput/>
                      </w:ffData>
                    </w:fldChar>
                  </w:r>
                  <w:bookmarkStart w:id="52" w:name="Text57"/>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52"/>
                </w:p>
              </w:tc>
            </w:tr>
            <w:tr w:rsidR="00497B47" w:rsidRPr="002A733C" w:rsidTr="00497B47">
              <w:trPr>
                <w:trHeight w:hRule="exact" w:val="403"/>
                <w:jc w:val="center"/>
              </w:trPr>
              <w:tc>
                <w:tcPr>
                  <w:tcW w:w="4724" w:type="dxa"/>
                  <w:gridSpan w:val="2"/>
                  <w:tcBorders>
                    <w:top w:val="single" w:sz="4" w:space="0" w:color="C0C0C0"/>
                    <w:left w:val="single" w:sz="4" w:space="0" w:color="C0C0C0"/>
                    <w:bottom w:val="single" w:sz="4" w:space="0" w:color="C0C0C0"/>
                    <w:right w:val="single" w:sz="4" w:space="0" w:color="C0C0C0"/>
                  </w:tcBorders>
                  <w:vAlign w:val="center"/>
                </w:tcPr>
                <w:p w:rsidR="00497B47" w:rsidRPr="00497B47" w:rsidRDefault="00497B47" w:rsidP="00566C7C">
                  <w:pPr>
                    <w:rPr>
                      <w:rFonts w:ascii="Arial" w:hAnsi="Arial" w:cs="Arial"/>
                      <w:sz w:val="22"/>
                      <w:szCs w:val="22"/>
                    </w:rPr>
                  </w:pPr>
                  <w:r w:rsidRPr="00497B47">
                    <w:rPr>
                      <w:rFonts w:ascii="Arial" w:hAnsi="Arial" w:cs="Arial"/>
                      <w:sz w:val="22"/>
                      <w:szCs w:val="22"/>
                    </w:rPr>
                    <w:t xml:space="preserve">Other </w:t>
                  </w:r>
                  <w:r w:rsidR="008B7316" w:rsidRPr="00497B47">
                    <w:rPr>
                      <w:rFonts w:ascii="Arial" w:hAnsi="Arial" w:cs="Arial"/>
                      <w:sz w:val="22"/>
                      <w:szCs w:val="22"/>
                    </w:rPr>
                    <w:fldChar w:fldCharType="begin">
                      <w:ffData>
                        <w:name w:val="Text58"/>
                        <w:enabled/>
                        <w:calcOnExit w:val="0"/>
                        <w:textInput/>
                      </w:ffData>
                    </w:fldChar>
                  </w:r>
                  <w:bookmarkStart w:id="53" w:name="Text58"/>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53"/>
                </w:p>
              </w:tc>
              <w:tc>
                <w:tcPr>
                  <w:tcW w:w="6030" w:type="dxa"/>
                  <w:tcBorders>
                    <w:top w:val="single" w:sz="4" w:space="0" w:color="C0C0C0"/>
                    <w:left w:val="single" w:sz="4" w:space="0" w:color="C0C0C0"/>
                    <w:bottom w:val="single" w:sz="4" w:space="0" w:color="C0C0C0"/>
                    <w:right w:val="single" w:sz="4" w:space="0" w:color="C0C0C0"/>
                  </w:tcBorders>
                  <w:vAlign w:val="center"/>
                </w:tcPr>
                <w:p w:rsidR="00497B47" w:rsidRPr="00497B47" w:rsidRDefault="00911C84" w:rsidP="00566C7C">
                  <w:pPr>
                    <w:rPr>
                      <w:rFonts w:ascii="Arial" w:hAnsi="Arial" w:cs="Arial"/>
                      <w:sz w:val="22"/>
                      <w:szCs w:val="22"/>
                    </w:rPr>
                  </w:pPr>
                  <w:r>
                    <w:rPr>
                      <w:rFonts w:ascii="Arial" w:hAnsi="Arial" w:cs="Arial"/>
                      <w:sz w:val="22"/>
                      <w:szCs w:val="22"/>
                    </w:rPr>
                    <w:t>City and State</w:t>
                  </w:r>
                  <w:r w:rsidR="00497B47" w:rsidRPr="00497B47">
                    <w:rPr>
                      <w:rFonts w:ascii="Arial" w:hAnsi="Arial" w:cs="Arial"/>
                      <w:sz w:val="22"/>
                      <w:szCs w:val="22"/>
                    </w:rPr>
                    <w:t xml:space="preserve"> </w:t>
                  </w:r>
                  <w:r w:rsidR="008B7316" w:rsidRPr="00497B47">
                    <w:rPr>
                      <w:rFonts w:ascii="Arial" w:hAnsi="Arial" w:cs="Arial"/>
                      <w:sz w:val="22"/>
                      <w:szCs w:val="22"/>
                    </w:rPr>
                    <w:fldChar w:fldCharType="begin">
                      <w:ffData>
                        <w:name w:val="Text59"/>
                        <w:enabled/>
                        <w:calcOnExit w:val="0"/>
                        <w:textInput/>
                      </w:ffData>
                    </w:fldChar>
                  </w:r>
                  <w:bookmarkStart w:id="54" w:name="Text59"/>
                  <w:r w:rsidR="00497B47"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497B47" w:rsidRPr="00497B47">
                    <w:rPr>
                      <w:rFonts w:ascii="Arial" w:hAnsi="Arial" w:cs="Arial"/>
                      <w:noProof/>
                      <w:sz w:val="22"/>
                      <w:szCs w:val="22"/>
                    </w:rPr>
                    <w:t> </w:t>
                  </w:r>
                  <w:r w:rsidR="008B7316" w:rsidRPr="00497B47">
                    <w:rPr>
                      <w:rFonts w:ascii="Arial" w:hAnsi="Arial" w:cs="Arial"/>
                      <w:sz w:val="22"/>
                      <w:szCs w:val="22"/>
                    </w:rPr>
                    <w:fldChar w:fldCharType="end"/>
                  </w:r>
                  <w:bookmarkEnd w:id="54"/>
                </w:p>
              </w:tc>
            </w:tr>
            <w:tr w:rsidR="00911C84" w:rsidRPr="002A733C" w:rsidTr="00566C7C">
              <w:trPr>
                <w:trHeight w:hRule="exact" w:val="403"/>
                <w:jc w:val="center"/>
              </w:trPr>
              <w:tc>
                <w:tcPr>
                  <w:tcW w:w="3194" w:type="dxa"/>
                  <w:tcBorders>
                    <w:top w:val="single" w:sz="4" w:space="0" w:color="C0C0C0"/>
                    <w:left w:val="single" w:sz="4" w:space="0" w:color="C0C0C0"/>
                    <w:bottom w:val="single" w:sz="4" w:space="0" w:color="C0C0C0"/>
                    <w:right w:val="single" w:sz="4" w:space="0" w:color="C0C0C0"/>
                  </w:tcBorders>
                  <w:vAlign w:val="center"/>
                </w:tcPr>
                <w:p w:rsidR="00911C84" w:rsidRPr="00497B47" w:rsidRDefault="00911C84" w:rsidP="00497B47">
                  <w:pPr>
                    <w:rPr>
                      <w:rFonts w:ascii="Arial" w:hAnsi="Arial" w:cs="Arial"/>
                      <w:sz w:val="22"/>
                      <w:szCs w:val="22"/>
                    </w:rPr>
                  </w:pPr>
                  <w:r w:rsidRPr="00497B47">
                    <w:rPr>
                      <w:rFonts w:ascii="Arial" w:hAnsi="Arial" w:cs="Arial"/>
                      <w:sz w:val="22"/>
                      <w:szCs w:val="22"/>
                    </w:rPr>
                    <w:t xml:space="preserve">From </w:t>
                  </w:r>
                  <w:r w:rsidR="008B7316" w:rsidRPr="00497B47">
                    <w:rPr>
                      <w:rFonts w:ascii="Arial" w:hAnsi="Arial" w:cs="Arial"/>
                      <w:sz w:val="22"/>
                      <w:szCs w:val="22"/>
                    </w:rPr>
                    <w:fldChar w:fldCharType="begin">
                      <w:ffData>
                        <w:name w:val="Text60"/>
                        <w:enabled/>
                        <w:calcOnExit w:val="0"/>
                        <w:textInput/>
                      </w:ffData>
                    </w:fldChar>
                  </w:r>
                  <w:bookmarkStart w:id="55" w:name="Text60"/>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r>
                    <w:rPr>
                      <w:rFonts w:ascii="Arial" w:hAnsi="Arial" w:cs="Arial"/>
                      <w:sz w:val="22"/>
                      <w:szCs w:val="22"/>
                    </w:rPr>
                    <w:t xml:space="preserve">     </w:t>
                  </w:r>
                  <w:bookmarkEnd w:id="55"/>
                  <w:r w:rsidRPr="00497B47">
                    <w:rPr>
                      <w:rFonts w:ascii="Arial" w:hAnsi="Arial" w:cs="Arial"/>
                      <w:sz w:val="22"/>
                      <w:szCs w:val="22"/>
                    </w:rPr>
                    <w:t xml:space="preserve">To </w:t>
                  </w:r>
                  <w:r w:rsidR="008B7316" w:rsidRPr="00497B47">
                    <w:rPr>
                      <w:rFonts w:ascii="Arial" w:hAnsi="Arial" w:cs="Arial"/>
                      <w:sz w:val="22"/>
                      <w:szCs w:val="22"/>
                    </w:rPr>
                    <w:fldChar w:fldCharType="begin">
                      <w:ffData>
                        <w:name w:val="Text61"/>
                        <w:enabled/>
                        <w:calcOnExit w:val="0"/>
                        <w:textInput/>
                      </w:ffData>
                    </w:fldChar>
                  </w:r>
                  <w:bookmarkStart w:id="56" w:name="Text61"/>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56"/>
                </w:p>
              </w:tc>
              <w:tc>
                <w:tcPr>
                  <w:tcW w:w="7560" w:type="dxa"/>
                  <w:gridSpan w:val="2"/>
                  <w:tcBorders>
                    <w:top w:val="single" w:sz="4" w:space="0" w:color="C0C0C0"/>
                    <w:left w:val="single" w:sz="4" w:space="0" w:color="C0C0C0"/>
                    <w:bottom w:val="single" w:sz="4" w:space="0" w:color="C0C0C0"/>
                    <w:right w:val="single" w:sz="4" w:space="0" w:color="C0C0C0"/>
                  </w:tcBorders>
                  <w:vAlign w:val="center"/>
                </w:tcPr>
                <w:p w:rsidR="00911C84" w:rsidRPr="00497B47" w:rsidRDefault="00911C84" w:rsidP="00566C7C">
                  <w:pPr>
                    <w:rPr>
                      <w:rFonts w:ascii="Arial" w:hAnsi="Arial" w:cs="Arial"/>
                      <w:sz w:val="22"/>
                      <w:szCs w:val="22"/>
                    </w:rPr>
                  </w:pPr>
                  <w:r w:rsidRPr="00497B47">
                    <w:rPr>
                      <w:rFonts w:ascii="Arial" w:hAnsi="Arial" w:cs="Arial"/>
                      <w:sz w:val="22"/>
                      <w:szCs w:val="22"/>
                    </w:rPr>
                    <w:t xml:space="preserve">Degree </w:t>
                  </w:r>
                  <w:r w:rsidR="008B7316" w:rsidRPr="00497B47">
                    <w:rPr>
                      <w:rFonts w:ascii="Arial" w:hAnsi="Arial" w:cs="Arial"/>
                      <w:sz w:val="22"/>
                      <w:szCs w:val="22"/>
                    </w:rPr>
                    <w:fldChar w:fldCharType="begin">
                      <w:ffData>
                        <w:name w:val="Text62"/>
                        <w:enabled/>
                        <w:calcOnExit w:val="0"/>
                        <w:textInput/>
                      </w:ffData>
                    </w:fldChar>
                  </w:r>
                  <w:bookmarkStart w:id="57" w:name="Text62"/>
                  <w:r w:rsidRPr="00497B47">
                    <w:rPr>
                      <w:rFonts w:ascii="Arial" w:hAnsi="Arial" w:cs="Arial"/>
                      <w:sz w:val="22"/>
                      <w:szCs w:val="22"/>
                    </w:rPr>
                    <w:instrText xml:space="preserve"> FORMTEXT </w:instrText>
                  </w:r>
                  <w:r w:rsidR="008B7316" w:rsidRPr="00497B47">
                    <w:rPr>
                      <w:rFonts w:ascii="Arial" w:hAnsi="Arial" w:cs="Arial"/>
                      <w:sz w:val="22"/>
                      <w:szCs w:val="22"/>
                    </w:rPr>
                  </w:r>
                  <w:r w:rsidR="008B7316" w:rsidRPr="00497B47">
                    <w:rPr>
                      <w:rFonts w:ascii="Arial" w:hAnsi="Arial" w:cs="Arial"/>
                      <w:sz w:val="22"/>
                      <w:szCs w:val="22"/>
                    </w:rPr>
                    <w:fldChar w:fldCharType="separate"/>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Pr="00497B47">
                    <w:rPr>
                      <w:rFonts w:ascii="Arial" w:hAnsi="Arial" w:cs="Arial"/>
                      <w:noProof/>
                      <w:sz w:val="22"/>
                      <w:szCs w:val="22"/>
                    </w:rPr>
                    <w:t> </w:t>
                  </w:r>
                  <w:r w:rsidR="008B7316" w:rsidRPr="00497B47">
                    <w:rPr>
                      <w:rFonts w:ascii="Arial" w:hAnsi="Arial" w:cs="Arial"/>
                      <w:sz w:val="22"/>
                      <w:szCs w:val="22"/>
                    </w:rPr>
                    <w:fldChar w:fldCharType="end"/>
                  </w:r>
                  <w:bookmarkEnd w:id="57"/>
                </w:p>
              </w:tc>
            </w:tr>
          </w:tbl>
          <w:p w:rsidR="00497B47" w:rsidRDefault="00497B47" w:rsidP="0019779B"/>
          <w:p w:rsidR="00497B47" w:rsidRDefault="00497B47" w:rsidP="0019779B"/>
          <w:tbl>
            <w:tblPr>
              <w:tblW w:w="10757" w:type="dxa"/>
              <w:jc w:val="center"/>
              <w:tblLayout w:type="fixed"/>
              <w:tblCellMar>
                <w:top w:w="14" w:type="dxa"/>
                <w:left w:w="86" w:type="dxa"/>
                <w:bottom w:w="14" w:type="dxa"/>
                <w:right w:w="86" w:type="dxa"/>
              </w:tblCellMar>
              <w:tblLook w:val="0000" w:firstRow="0" w:lastRow="0" w:firstColumn="0" w:lastColumn="0" w:noHBand="0" w:noVBand="0"/>
            </w:tblPr>
            <w:tblGrid>
              <w:gridCol w:w="1460"/>
              <w:gridCol w:w="4536"/>
              <w:gridCol w:w="4761"/>
            </w:tblGrid>
            <w:tr w:rsidR="00497B47" w:rsidRPr="00497B47" w:rsidTr="00097357">
              <w:trPr>
                <w:trHeight w:hRule="exact" w:val="1008"/>
                <w:jc w:val="center"/>
              </w:trPr>
              <w:tc>
                <w:tcPr>
                  <w:tcW w:w="1075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497B47" w:rsidRPr="00497B47" w:rsidRDefault="00497B47" w:rsidP="00566C7C">
                  <w:pPr>
                    <w:pStyle w:val="Heading2"/>
                    <w:rPr>
                      <w:rFonts w:ascii="Arial" w:hAnsi="Arial" w:cs="Arial"/>
                      <w:sz w:val="24"/>
                      <w:szCs w:val="24"/>
                    </w:rPr>
                  </w:pPr>
                  <w:r w:rsidRPr="00497B47">
                    <w:rPr>
                      <w:rFonts w:ascii="Arial" w:hAnsi="Arial" w:cs="Arial"/>
                      <w:caps w:val="0"/>
                      <w:sz w:val="24"/>
                      <w:szCs w:val="24"/>
                    </w:rPr>
                    <w:t>D</w:t>
                  </w:r>
                  <w:r>
                    <w:rPr>
                      <w:rFonts w:ascii="Arial" w:hAnsi="Arial" w:cs="Arial"/>
                      <w:caps w:val="0"/>
                      <w:sz w:val="24"/>
                      <w:szCs w:val="24"/>
                    </w:rPr>
                    <w:t>escribe</w:t>
                  </w:r>
                  <w:r w:rsidRPr="00497B47">
                    <w:rPr>
                      <w:rFonts w:ascii="Arial" w:hAnsi="Arial" w:cs="Arial"/>
                      <w:caps w:val="0"/>
                      <w:sz w:val="24"/>
                      <w:szCs w:val="24"/>
                    </w:rPr>
                    <w:t xml:space="preserve"> experience that can be demonstrated to be applicable to the duties listed in the job description and demonstrate experience providing peer delivered family support (i.e. parent led group, organization, initiative and/or involvement)</w:t>
                  </w:r>
                </w:p>
              </w:tc>
            </w:tr>
            <w:tr w:rsidR="00097357" w:rsidRPr="00497B47" w:rsidTr="006029E6">
              <w:trPr>
                <w:trHeight w:hRule="exact" w:val="6369"/>
                <w:jc w:val="center"/>
              </w:trPr>
              <w:tc>
                <w:tcPr>
                  <w:tcW w:w="10754" w:type="dxa"/>
                  <w:gridSpan w:val="3"/>
                  <w:tcBorders>
                    <w:top w:val="single" w:sz="4" w:space="0" w:color="C0C0C0"/>
                    <w:left w:val="single" w:sz="4" w:space="0" w:color="C0C0C0"/>
                    <w:bottom w:val="single" w:sz="4" w:space="0" w:color="C0C0C0"/>
                    <w:right w:val="single" w:sz="4" w:space="0" w:color="C0C0C0"/>
                  </w:tcBorders>
                  <w:shd w:val="clear" w:color="auto" w:fill="auto"/>
                </w:tcPr>
                <w:p w:rsidR="00097357" w:rsidRPr="00097357" w:rsidRDefault="008B7316" w:rsidP="00097357">
                  <w:pPr>
                    <w:pStyle w:val="Heading2"/>
                    <w:jc w:val="both"/>
                    <w:rPr>
                      <w:rFonts w:ascii="Arial" w:hAnsi="Arial" w:cs="Arial"/>
                      <w:b w:val="0"/>
                      <w:caps w:val="0"/>
                      <w:sz w:val="24"/>
                      <w:szCs w:val="24"/>
                    </w:rPr>
                  </w:pPr>
                  <w:r>
                    <w:rPr>
                      <w:rFonts w:ascii="Arial" w:hAnsi="Arial" w:cs="Arial"/>
                      <w:b w:val="0"/>
                      <w:caps w:val="0"/>
                      <w:sz w:val="24"/>
                      <w:szCs w:val="24"/>
                    </w:rPr>
                    <w:fldChar w:fldCharType="begin">
                      <w:ffData>
                        <w:name w:val="Text94"/>
                        <w:enabled/>
                        <w:calcOnExit w:val="0"/>
                        <w:textInput/>
                      </w:ffData>
                    </w:fldChar>
                  </w:r>
                  <w:bookmarkStart w:id="58" w:name="Text94"/>
                  <w:r w:rsidR="00097357">
                    <w:rPr>
                      <w:rFonts w:ascii="Arial" w:hAnsi="Arial" w:cs="Arial"/>
                      <w:b w:val="0"/>
                      <w:caps w:val="0"/>
                      <w:sz w:val="24"/>
                      <w:szCs w:val="24"/>
                    </w:rPr>
                    <w:instrText xml:space="preserve"> FORMTEXT </w:instrText>
                  </w:r>
                  <w:r>
                    <w:rPr>
                      <w:rFonts w:ascii="Arial" w:hAnsi="Arial" w:cs="Arial"/>
                      <w:b w:val="0"/>
                      <w:caps w:val="0"/>
                      <w:sz w:val="24"/>
                      <w:szCs w:val="24"/>
                    </w:rPr>
                  </w:r>
                  <w:r>
                    <w:rPr>
                      <w:rFonts w:ascii="Arial" w:hAnsi="Arial" w:cs="Arial"/>
                      <w:b w:val="0"/>
                      <w:caps w:val="0"/>
                      <w:sz w:val="24"/>
                      <w:szCs w:val="24"/>
                    </w:rPr>
                    <w:fldChar w:fldCharType="separate"/>
                  </w:r>
                  <w:r w:rsidR="00097357">
                    <w:rPr>
                      <w:rFonts w:ascii="Arial" w:hAnsi="Arial" w:cs="Arial"/>
                      <w:b w:val="0"/>
                      <w:caps w:val="0"/>
                      <w:sz w:val="24"/>
                      <w:szCs w:val="24"/>
                    </w:rPr>
                    <w:t> </w:t>
                  </w:r>
                  <w:r w:rsidR="00097357">
                    <w:rPr>
                      <w:rFonts w:ascii="Arial" w:hAnsi="Arial" w:cs="Arial"/>
                      <w:b w:val="0"/>
                      <w:caps w:val="0"/>
                      <w:sz w:val="24"/>
                      <w:szCs w:val="24"/>
                    </w:rPr>
                    <w:t> </w:t>
                  </w:r>
                  <w:r w:rsidR="00097357">
                    <w:rPr>
                      <w:rFonts w:ascii="Arial" w:hAnsi="Arial" w:cs="Arial"/>
                      <w:b w:val="0"/>
                      <w:caps w:val="0"/>
                      <w:sz w:val="24"/>
                      <w:szCs w:val="24"/>
                    </w:rPr>
                    <w:t> </w:t>
                  </w:r>
                  <w:r w:rsidR="00097357">
                    <w:rPr>
                      <w:rFonts w:ascii="Arial" w:hAnsi="Arial" w:cs="Arial"/>
                      <w:b w:val="0"/>
                      <w:caps w:val="0"/>
                      <w:sz w:val="24"/>
                      <w:szCs w:val="24"/>
                    </w:rPr>
                    <w:t> </w:t>
                  </w:r>
                  <w:r w:rsidR="00097357">
                    <w:rPr>
                      <w:rFonts w:ascii="Arial" w:hAnsi="Arial" w:cs="Arial"/>
                      <w:b w:val="0"/>
                      <w:caps w:val="0"/>
                      <w:sz w:val="24"/>
                      <w:szCs w:val="24"/>
                    </w:rPr>
                    <w:t> </w:t>
                  </w:r>
                  <w:r>
                    <w:rPr>
                      <w:rFonts w:ascii="Arial" w:hAnsi="Arial" w:cs="Arial"/>
                      <w:b w:val="0"/>
                      <w:caps w:val="0"/>
                      <w:sz w:val="24"/>
                      <w:szCs w:val="24"/>
                    </w:rPr>
                    <w:fldChar w:fldCharType="end"/>
                  </w:r>
                  <w:bookmarkStart w:id="59" w:name="_GoBack"/>
                  <w:bookmarkEnd w:id="58"/>
                  <w:bookmarkEnd w:id="59"/>
                </w:p>
              </w:tc>
            </w:tr>
            <w:tr w:rsidR="00DE437B" w:rsidRPr="002A733C" w:rsidTr="00002F7B">
              <w:trPr>
                <w:trHeight w:hRule="exact" w:val="576"/>
                <w:jc w:val="center"/>
              </w:trPr>
              <w:tc>
                <w:tcPr>
                  <w:tcW w:w="10757"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DE437B" w:rsidRPr="00375077" w:rsidRDefault="00DE437B" w:rsidP="00566C7C">
                  <w:pPr>
                    <w:pStyle w:val="Heading2"/>
                    <w:rPr>
                      <w:rFonts w:ascii="Arial" w:hAnsi="Arial" w:cs="Arial"/>
                      <w:caps w:val="0"/>
                      <w:sz w:val="24"/>
                      <w:szCs w:val="24"/>
                    </w:rPr>
                  </w:pPr>
                  <w:r w:rsidRPr="00375077">
                    <w:rPr>
                      <w:rFonts w:ascii="Arial" w:hAnsi="Arial" w:cs="Arial"/>
                      <w:caps w:val="0"/>
                      <w:sz w:val="24"/>
                      <w:szCs w:val="24"/>
                    </w:rPr>
                    <w:lastRenderedPageBreak/>
                    <w:t>References</w:t>
                  </w:r>
                </w:p>
              </w:tc>
            </w:tr>
            <w:tr w:rsidR="00DE437B" w:rsidRPr="002A733C" w:rsidTr="00097357">
              <w:trPr>
                <w:trHeight w:hRule="exact" w:val="288"/>
                <w:jc w:val="center"/>
              </w:trPr>
              <w:tc>
                <w:tcPr>
                  <w:tcW w:w="10757" w:type="dxa"/>
                  <w:gridSpan w:val="3"/>
                  <w:tcBorders>
                    <w:top w:val="single" w:sz="4" w:space="0" w:color="C0C0C0"/>
                    <w:left w:val="single" w:sz="4" w:space="0" w:color="C0C0C0"/>
                    <w:bottom w:val="single" w:sz="4" w:space="0" w:color="C0C0C0"/>
                    <w:right w:val="single" w:sz="4" w:space="0" w:color="C0C0C0"/>
                  </w:tcBorders>
                  <w:vAlign w:val="center"/>
                </w:tcPr>
                <w:p w:rsidR="00DE437B" w:rsidRPr="00375077" w:rsidRDefault="00DE437B" w:rsidP="00566C7C">
                  <w:pPr>
                    <w:pStyle w:val="Italics"/>
                    <w:rPr>
                      <w:rFonts w:ascii="Arial" w:hAnsi="Arial" w:cs="Arial"/>
                      <w:sz w:val="22"/>
                      <w:szCs w:val="22"/>
                    </w:rPr>
                  </w:pPr>
                  <w:r w:rsidRPr="00375077">
                    <w:rPr>
                      <w:rFonts w:ascii="Arial" w:hAnsi="Arial" w:cs="Arial"/>
                      <w:sz w:val="22"/>
                      <w:szCs w:val="22"/>
                    </w:rPr>
                    <w:t>Please list three professional references.</w:t>
                  </w:r>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Full Name </w:t>
                  </w:r>
                </w:p>
              </w:tc>
              <w:tc>
                <w:tcPr>
                  <w:tcW w:w="4536" w:type="dxa"/>
                  <w:tcBorders>
                    <w:top w:val="single" w:sz="4" w:space="0" w:color="C0C0C0"/>
                    <w:left w:val="nil"/>
                    <w:bottom w:val="single" w:sz="4" w:space="0" w:color="C0C0C0"/>
                    <w:right w:val="single" w:sz="4" w:space="0" w:color="C0C0C0"/>
                  </w:tcBorders>
                  <w:vAlign w:val="center"/>
                </w:tcPr>
                <w:p w:rsidR="008E0C26"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84"/>
                        <w:enabled/>
                        <w:calcOnExit w:val="0"/>
                        <w:textInput/>
                      </w:ffData>
                    </w:fldChar>
                  </w:r>
                  <w:bookmarkStart w:id="60" w:name="Text84"/>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60"/>
                </w:p>
              </w:tc>
              <w:tc>
                <w:tcPr>
                  <w:tcW w:w="4761" w:type="dxa"/>
                  <w:tcBorders>
                    <w:top w:val="single" w:sz="4" w:space="0" w:color="C0C0C0"/>
                    <w:left w:val="single" w:sz="4" w:space="0" w:color="C0C0C0"/>
                    <w:bottom w:val="single" w:sz="4" w:space="0" w:color="C0C0C0"/>
                    <w:right w:val="single" w:sz="4" w:space="0" w:color="C0C0C0"/>
                  </w:tcBorders>
                  <w:vAlign w:val="center"/>
                </w:tcPr>
                <w:p w:rsidR="008E0C26" w:rsidRPr="00375077" w:rsidRDefault="008E0C26" w:rsidP="00566C7C">
                  <w:pPr>
                    <w:rPr>
                      <w:rFonts w:ascii="Arial" w:hAnsi="Arial" w:cs="Arial"/>
                      <w:sz w:val="22"/>
                      <w:szCs w:val="22"/>
                    </w:rPr>
                  </w:pPr>
                  <w:r w:rsidRPr="00375077">
                    <w:rPr>
                      <w:rFonts w:ascii="Arial" w:hAnsi="Arial" w:cs="Arial"/>
                      <w:sz w:val="22"/>
                      <w:szCs w:val="22"/>
                    </w:rPr>
                    <w:t xml:space="preserve">Relationship </w:t>
                  </w:r>
                  <w:r w:rsidR="008B7316" w:rsidRPr="00375077">
                    <w:rPr>
                      <w:rFonts w:ascii="Arial" w:hAnsi="Arial" w:cs="Arial"/>
                      <w:sz w:val="22"/>
                      <w:szCs w:val="22"/>
                    </w:rPr>
                    <w:fldChar w:fldCharType="begin">
                      <w:ffData>
                        <w:name w:val="Text65"/>
                        <w:enabled/>
                        <w:calcOnExit w:val="0"/>
                        <w:textInput/>
                      </w:ffData>
                    </w:fldChar>
                  </w:r>
                  <w:bookmarkStart w:id="61" w:name="Text65"/>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61"/>
                </w:p>
              </w:tc>
            </w:tr>
            <w:tr w:rsidR="00375077"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375077" w:rsidRPr="00375077" w:rsidRDefault="00375077" w:rsidP="008E0C26">
                  <w:pPr>
                    <w:rPr>
                      <w:rFonts w:ascii="Arial" w:hAnsi="Arial" w:cs="Arial"/>
                      <w:sz w:val="22"/>
                      <w:szCs w:val="22"/>
                    </w:rPr>
                  </w:pPr>
                  <w:r w:rsidRPr="00375077">
                    <w:rPr>
                      <w:rFonts w:ascii="Arial" w:hAnsi="Arial" w:cs="Arial"/>
                      <w:sz w:val="22"/>
                      <w:szCs w:val="22"/>
                    </w:rPr>
                    <w:t xml:space="preserve">Company </w:t>
                  </w:r>
                </w:p>
              </w:tc>
              <w:tc>
                <w:tcPr>
                  <w:tcW w:w="4536" w:type="dxa"/>
                  <w:tcBorders>
                    <w:top w:val="single" w:sz="4" w:space="0" w:color="C0C0C0"/>
                    <w:left w:val="nil"/>
                    <w:bottom w:val="single" w:sz="4" w:space="0" w:color="C0C0C0"/>
                    <w:right w:val="single" w:sz="4" w:space="0" w:color="C0C0C0"/>
                  </w:tcBorders>
                  <w:vAlign w:val="center"/>
                </w:tcPr>
                <w:p w:rsidR="00375077"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85"/>
                        <w:enabled/>
                        <w:calcOnExit w:val="0"/>
                        <w:textInput/>
                      </w:ffData>
                    </w:fldChar>
                  </w:r>
                  <w:bookmarkStart w:id="62" w:name="Text85"/>
                  <w:r w:rsidR="00375077"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Pr="00375077">
                    <w:rPr>
                      <w:rFonts w:ascii="Arial" w:hAnsi="Arial" w:cs="Arial"/>
                      <w:sz w:val="22"/>
                      <w:szCs w:val="22"/>
                    </w:rPr>
                    <w:fldChar w:fldCharType="end"/>
                  </w:r>
                  <w:bookmarkEnd w:id="62"/>
                </w:p>
              </w:tc>
              <w:tc>
                <w:tcPr>
                  <w:tcW w:w="4761" w:type="dxa"/>
                  <w:tcBorders>
                    <w:top w:val="single" w:sz="4" w:space="0" w:color="C0C0C0"/>
                    <w:left w:val="single" w:sz="4" w:space="0" w:color="C0C0C0"/>
                    <w:bottom w:val="single" w:sz="4" w:space="0" w:color="C0C0C0"/>
                    <w:right w:val="single" w:sz="4" w:space="0" w:color="C0C0C0"/>
                  </w:tcBorders>
                  <w:vAlign w:val="center"/>
                </w:tcPr>
                <w:p w:rsidR="00375077" w:rsidRPr="00375077" w:rsidRDefault="00375077" w:rsidP="00375077">
                  <w:pPr>
                    <w:rPr>
                      <w:rFonts w:ascii="Arial" w:hAnsi="Arial" w:cs="Arial"/>
                      <w:sz w:val="22"/>
                      <w:szCs w:val="22"/>
                    </w:rPr>
                  </w:pPr>
                  <w:r w:rsidRPr="00375077">
                    <w:rPr>
                      <w:rFonts w:ascii="Arial" w:hAnsi="Arial" w:cs="Arial"/>
                      <w:sz w:val="22"/>
                      <w:szCs w:val="22"/>
                    </w:rPr>
                    <w:t>Phone</w:t>
                  </w:r>
                  <w:r>
                    <w:rPr>
                      <w:rFonts w:ascii="Arial" w:hAnsi="Arial" w:cs="Arial"/>
                      <w:sz w:val="22"/>
                      <w:szCs w:val="22"/>
                    </w:rPr>
                    <w:t xml:space="preserve">  </w:t>
                  </w:r>
                  <w:r w:rsidRPr="00375077">
                    <w:rPr>
                      <w:rFonts w:ascii="Arial" w:hAnsi="Arial" w:cs="Arial"/>
                      <w:sz w:val="22"/>
                      <w:szCs w:val="22"/>
                    </w:rPr>
                    <w:t>(</w:t>
                  </w:r>
                  <w:r w:rsidR="008B7316" w:rsidRPr="00375077">
                    <w:rPr>
                      <w:rFonts w:ascii="Arial" w:hAnsi="Arial" w:cs="Arial"/>
                      <w:sz w:val="22"/>
                      <w:szCs w:val="22"/>
                    </w:rPr>
                    <w:fldChar w:fldCharType="begin">
                      <w:ffData>
                        <w:name w:val="Text67"/>
                        <w:enabled/>
                        <w:calcOnExit w:val="0"/>
                        <w:textInput/>
                      </w:ffData>
                    </w:fldChar>
                  </w:r>
                  <w:bookmarkStart w:id="63" w:name="Text67"/>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63"/>
                  <w:r w:rsidRPr="00375077">
                    <w:rPr>
                      <w:rFonts w:ascii="Arial" w:hAnsi="Arial" w:cs="Arial"/>
                      <w:sz w:val="22"/>
                      <w:szCs w:val="22"/>
                    </w:rPr>
                    <w:t xml:space="preserve">)  </w:t>
                  </w:r>
                  <w:r w:rsidR="008B7316" w:rsidRPr="00375077">
                    <w:rPr>
                      <w:rFonts w:ascii="Arial" w:hAnsi="Arial" w:cs="Arial"/>
                      <w:sz w:val="22"/>
                      <w:szCs w:val="22"/>
                    </w:rPr>
                    <w:fldChar w:fldCharType="begin">
                      <w:ffData>
                        <w:name w:val="Text68"/>
                        <w:enabled/>
                        <w:calcOnExit w:val="0"/>
                        <w:textInput/>
                      </w:ffData>
                    </w:fldChar>
                  </w:r>
                  <w:bookmarkStart w:id="64" w:name="Text68"/>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64"/>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Address </w:t>
                  </w:r>
                </w:p>
              </w:tc>
              <w:tc>
                <w:tcPr>
                  <w:tcW w:w="9297" w:type="dxa"/>
                  <w:gridSpan w:val="2"/>
                  <w:tcBorders>
                    <w:top w:val="single" w:sz="4" w:space="0" w:color="C0C0C0"/>
                    <w:left w:val="nil"/>
                    <w:bottom w:val="single" w:sz="4" w:space="0" w:color="C0C0C0"/>
                    <w:right w:val="single" w:sz="4" w:space="0" w:color="C0C0C0"/>
                  </w:tcBorders>
                  <w:vAlign w:val="center"/>
                </w:tcPr>
                <w:p w:rsidR="008E0C26" w:rsidRPr="00375077" w:rsidRDefault="008B7316" w:rsidP="00375077">
                  <w:pPr>
                    <w:ind w:left="5" w:hanging="5"/>
                    <w:rPr>
                      <w:rFonts w:ascii="Arial" w:hAnsi="Arial" w:cs="Arial"/>
                      <w:sz w:val="22"/>
                      <w:szCs w:val="22"/>
                    </w:rPr>
                  </w:pPr>
                  <w:r w:rsidRPr="00375077">
                    <w:rPr>
                      <w:rFonts w:ascii="Arial" w:hAnsi="Arial" w:cs="Arial"/>
                      <w:sz w:val="22"/>
                      <w:szCs w:val="22"/>
                    </w:rPr>
                    <w:fldChar w:fldCharType="begin">
                      <w:ffData>
                        <w:name w:val="Text86"/>
                        <w:enabled/>
                        <w:calcOnExit w:val="0"/>
                        <w:textInput/>
                      </w:ffData>
                    </w:fldChar>
                  </w:r>
                  <w:bookmarkStart w:id="65" w:name="Text86"/>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65"/>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Full Name </w:t>
                  </w:r>
                </w:p>
              </w:tc>
              <w:tc>
                <w:tcPr>
                  <w:tcW w:w="4536" w:type="dxa"/>
                  <w:tcBorders>
                    <w:top w:val="single" w:sz="4" w:space="0" w:color="C0C0C0"/>
                    <w:left w:val="nil"/>
                    <w:bottom w:val="single" w:sz="4" w:space="0" w:color="C0C0C0"/>
                    <w:right w:val="single" w:sz="4" w:space="0" w:color="C0C0C0"/>
                  </w:tcBorders>
                  <w:vAlign w:val="center"/>
                </w:tcPr>
                <w:p w:rsidR="008E0C26"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87"/>
                        <w:enabled/>
                        <w:calcOnExit w:val="0"/>
                        <w:textInput/>
                      </w:ffData>
                    </w:fldChar>
                  </w:r>
                  <w:bookmarkStart w:id="66" w:name="Text87"/>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66"/>
                </w:p>
              </w:tc>
              <w:tc>
                <w:tcPr>
                  <w:tcW w:w="4761" w:type="dxa"/>
                  <w:tcBorders>
                    <w:top w:val="single" w:sz="4" w:space="0" w:color="C0C0C0"/>
                    <w:left w:val="single" w:sz="4" w:space="0" w:color="C0C0C0"/>
                    <w:bottom w:val="single" w:sz="4" w:space="0" w:color="C0C0C0"/>
                    <w:right w:val="single" w:sz="4" w:space="0" w:color="C0C0C0"/>
                  </w:tcBorders>
                  <w:vAlign w:val="center"/>
                </w:tcPr>
                <w:p w:rsidR="008E0C26" w:rsidRPr="00375077" w:rsidRDefault="008E0C26" w:rsidP="00566C7C">
                  <w:pPr>
                    <w:rPr>
                      <w:rFonts w:ascii="Arial" w:hAnsi="Arial" w:cs="Arial"/>
                      <w:sz w:val="22"/>
                      <w:szCs w:val="22"/>
                    </w:rPr>
                  </w:pPr>
                  <w:r w:rsidRPr="00375077">
                    <w:rPr>
                      <w:rFonts w:ascii="Arial" w:hAnsi="Arial" w:cs="Arial"/>
                      <w:sz w:val="22"/>
                      <w:szCs w:val="22"/>
                    </w:rPr>
                    <w:t xml:space="preserve">Relationship </w:t>
                  </w:r>
                  <w:r w:rsidR="008B7316" w:rsidRPr="00375077">
                    <w:rPr>
                      <w:rFonts w:ascii="Arial" w:hAnsi="Arial" w:cs="Arial"/>
                      <w:sz w:val="22"/>
                      <w:szCs w:val="22"/>
                    </w:rPr>
                    <w:fldChar w:fldCharType="begin">
                      <w:ffData>
                        <w:name w:val="Text71"/>
                        <w:enabled/>
                        <w:calcOnExit w:val="0"/>
                        <w:textInput/>
                      </w:ffData>
                    </w:fldChar>
                  </w:r>
                  <w:bookmarkStart w:id="67" w:name="Text71"/>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67"/>
                </w:p>
              </w:tc>
            </w:tr>
            <w:tr w:rsidR="00375077"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375077" w:rsidRPr="00375077" w:rsidRDefault="00375077" w:rsidP="008E0C26">
                  <w:pPr>
                    <w:rPr>
                      <w:rFonts w:ascii="Arial" w:hAnsi="Arial" w:cs="Arial"/>
                      <w:sz w:val="22"/>
                      <w:szCs w:val="22"/>
                    </w:rPr>
                  </w:pPr>
                  <w:r w:rsidRPr="00375077">
                    <w:rPr>
                      <w:rFonts w:ascii="Arial" w:hAnsi="Arial" w:cs="Arial"/>
                      <w:sz w:val="22"/>
                      <w:szCs w:val="22"/>
                    </w:rPr>
                    <w:t xml:space="preserve">Company </w:t>
                  </w:r>
                </w:p>
              </w:tc>
              <w:tc>
                <w:tcPr>
                  <w:tcW w:w="4536" w:type="dxa"/>
                  <w:tcBorders>
                    <w:top w:val="single" w:sz="4" w:space="0" w:color="C0C0C0"/>
                    <w:left w:val="nil"/>
                    <w:bottom w:val="single" w:sz="4" w:space="0" w:color="C0C0C0"/>
                    <w:right w:val="single" w:sz="4" w:space="0" w:color="C0C0C0"/>
                  </w:tcBorders>
                  <w:vAlign w:val="center"/>
                </w:tcPr>
                <w:p w:rsidR="00375077"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88"/>
                        <w:enabled/>
                        <w:calcOnExit w:val="0"/>
                        <w:textInput/>
                      </w:ffData>
                    </w:fldChar>
                  </w:r>
                  <w:bookmarkStart w:id="68" w:name="Text88"/>
                  <w:r w:rsidR="00375077"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Pr="00375077">
                    <w:rPr>
                      <w:rFonts w:ascii="Arial" w:hAnsi="Arial" w:cs="Arial"/>
                      <w:sz w:val="22"/>
                      <w:szCs w:val="22"/>
                    </w:rPr>
                    <w:fldChar w:fldCharType="end"/>
                  </w:r>
                  <w:bookmarkEnd w:id="68"/>
                </w:p>
              </w:tc>
              <w:tc>
                <w:tcPr>
                  <w:tcW w:w="4761" w:type="dxa"/>
                  <w:tcBorders>
                    <w:top w:val="single" w:sz="4" w:space="0" w:color="C0C0C0"/>
                    <w:left w:val="single" w:sz="4" w:space="0" w:color="C0C0C0"/>
                    <w:bottom w:val="single" w:sz="4" w:space="0" w:color="C0C0C0"/>
                    <w:right w:val="single" w:sz="4" w:space="0" w:color="C0C0C0"/>
                  </w:tcBorders>
                  <w:vAlign w:val="center"/>
                </w:tcPr>
                <w:p w:rsidR="00375077" w:rsidRPr="00375077" w:rsidRDefault="00375077" w:rsidP="00375077">
                  <w:pPr>
                    <w:rPr>
                      <w:rFonts w:ascii="Arial" w:hAnsi="Arial" w:cs="Arial"/>
                      <w:sz w:val="22"/>
                      <w:szCs w:val="22"/>
                    </w:rPr>
                  </w:pPr>
                  <w:r w:rsidRPr="00375077">
                    <w:rPr>
                      <w:rFonts w:ascii="Arial" w:hAnsi="Arial" w:cs="Arial"/>
                      <w:sz w:val="22"/>
                      <w:szCs w:val="22"/>
                    </w:rPr>
                    <w:t>Phone</w:t>
                  </w:r>
                  <w:r>
                    <w:rPr>
                      <w:rFonts w:ascii="Arial" w:hAnsi="Arial" w:cs="Arial"/>
                      <w:sz w:val="22"/>
                      <w:szCs w:val="22"/>
                    </w:rPr>
                    <w:t xml:space="preserve">  </w:t>
                  </w:r>
                  <w:r w:rsidRPr="00375077">
                    <w:rPr>
                      <w:rFonts w:ascii="Arial" w:hAnsi="Arial" w:cs="Arial"/>
                      <w:sz w:val="22"/>
                      <w:szCs w:val="22"/>
                    </w:rPr>
                    <w:t>(</w:t>
                  </w:r>
                  <w:r w:rsidR="008B7316" w:rsidRPr="00375077">
                    <w:rPr>
                      <w:rFonts w:ascii="Arial" w:hAnsi="Arial" w:cs="Arial"/>
                      <w:sz w:val="22"/>
                      <w:szCs w:val="22"/>
                    </w:rPr>
                    <w:fldChar w:fldCharType="begin">
                      <w:ffData>
                        <w:name w:val="Text73"/>
                        <w:enabled/>
                        <w:calcOnExit w:val="0"/>
                        <w:textInput/>
                      </w:ffData>
                    </w:fldChar>
                  </w:r>
                  <w:bookmarkStart w:id="69" w:name="Text73"/>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69"/>
                  <w:r w:rsidRPr="00375077">
                    <w:rPr>
                      <w:rFonts w:ascii="Arial" w:hAnsi="Arial" w:cs="Arial"/>
                      <w:sz w:val="22"/>
                      <w:szCs w:val="22"/>
                    </w:rPr>
                    <w:t xml:space="preserve">)  </w:t>
                  </w:r>
                  <w:r w:rsidR="008B7316" w:rsidRPr="00375077">
                    <w:rPr>
                      <w:rFonts w:ascii="Arial" w:hAnsi="Arial" w:cs="Arial"/>
                      <w:sz w:val="22"/>
                      <w:szCs w:val="22"/>
                    </w:rPr>
                    <w:fldChar w:fldCharType="begin">
                      <w:ffData>
                        <w:name w:val="Text74"/>
                        <w:enabled/>
                        <w:calcOnExit w:val="0"/>
                        <w:textInput/>
                      </w:ffData>
                    </w:fldChar>
                  </w:r>
                  <w:bookmarkStart w:id="70" w:name="Text74"/>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70"/>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Address </w:t>
                  </w:r>
                </w:p>
              </w:tc>
              <w:tc>
                <w:tcPr>
                  <w:tcW w:w="9297" w:type="dxa"/>
                  <w:gridSpan w:val="2"/>
                  <w:tcBorders>
                    <w:top w:val="single" w:sz="4" w:space="0" w:color="C0C0C0"/>
                    <w:left w:val="nil"/>
                    <w:bottom w:val="single" w:sz="4" w:space="0" w:color="C0C0C0"/>
                    <w:right w:val="single" w:sz="4" w:space="0" w:color="C0C0C0"/>
                  </w:tcBorders>
                  <w:vAlign w:val="center"/>
                </w:tcPr>
                <w:p w:rsidR="008E0C26"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89"/>
                        <w:enabled/>
                        <w:calcOnExit w:val="0"/>
                        <w:textInput/>
                      </w:ffData>
                    </w:fldChar>
                  </w:r>
                  <w:bookmarkStart w:id="71" w:name="Text89"/>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71"/>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Full Name </w:t>
                  </w:r>
                </w:p>
              </w:tc>
              <w:tc>
                <w:tcPr>
                  <w:tcW w:w="4536" w:type="dxa"/>
                  <w:tcBorders>
                    <w:top w:val="single" w:sz="4" w:space="0" w:color="C0C0C0"/>
                    <w:left w:val="nil"/>
                    <w:bottom w:val="single" w:sz="4" w:space="0" w:color="C0C0C0"/>
                    <w:right w:val="single" w:sz="4" w:space="0" w:color="C0C0C0"/>
                  </w:tcBorders>
                  <w:vAlign w:val="center"/>
                </w:tcPr>
                <w:p w:rsidR="008E0C26"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90"/>
                        <w:enabled/>
                        <w:calcOnExit w:val="0"/>
                        <w:textInput/>
                      </w:ffData>
                    </w:fldChar>
                  </w:r>
                  <w:bookmarkStart w:id="72" w:name="Text90"/>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72"/>
                </w:p>
              </w:tc>
              <w:tc>
                <w:tcPr>
                  <w:tcW w:w="4761" w:type="dxa"/>
                  <w:tcBorders>
                    <w:top w:val="single" w:sz="4" w:space="0" w:color="C0C0C0"/>
                    <w:left w:val="single" w:sz="4" w:space="0" w:color="C0C0C0"/>
                    <w:bottom w:val="single" w:sz="4" w:space="0" w:color="C0C0C0"/>
                    <w:right w:val="single" w:sz="4" w:space="0" w:color="C0C0C0"/>
                  </w:tcBorders>
                  <w:vAlign w:val="center"/>
                </w:tcPr>
                <w:p w:rsidR="008E0C26" w:rsidRPr="00375077" w:rsidRDefault="008E0C26" w:rsidP="00566C7C">
                  <w:pPr>
                    <w:rPr>
                      <w:rFonts w:ascii="Arial" w:hAnsi="Arial" w:cs="Arial"/>
                      <w:sz w:val="22"/>
                      <w:szCs w:val="22"/>
                    </w:rPr>
                  </w:pPr>
                  <w:r w:rsidRPr="00375077">
                    <w:rPr>
                      <w:rFonts w:ascii="Arial" w:hAnsi="Arial" w:cs="Arial"/>
                      <w:sz w:val="22"/>
                      <w:szCs w:val="22"/>
                    </w:rPr>
                    <w:t xml:space="preserve">Relationship </w:t>
                  </w:r>
                  <w:r w:rsidR="008B7316" w:rsidRPr="00375077">
                    <w:rPr>
                      <w:rFonts w:ascii="Arial" w:hAnsi="Arial" w:cs="Arial"/>
                      <w:sz w:val="22"/>
                      <w:szCs w:val="22"/>
                    </w:rPr>
                    <w:fldChar w:fldCharType="begin">
                      <w:ffData>
                        <w:name w:val="Text77"/>
                        <w:enabled/>
                        <w:calcOnExit w:val="0"/>
                        <w:textInput/>
                      </w:ffData>
                    </w:fldChar>
                  </w:r>
                  <w:bookmarkStart w:id="73" w:name="Text77"/>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73"/>
                </w:p>
              </w:tc>
            </w:tr>
            <w:tr w:rsidR="00375077"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375077" w:rsidRPr="00375077" w:rsidRDefault="00375077" w:rsidP="008E0C26">
                  <w:pPr>
                    <w:rPr>
                      <w:rFonts w:ascii="Arial" w:hAnsi="Arial" w:cs="Arial"/>
                      <w:sz w:val="22"/>
                      <w:szCs w:val="22"/>
                    </w:rPr>
                  </w:pPr>
                  <w:r w:rsidRPr="00375077">
                    <w:rPr>
                      <w:rFonts w:ascii="Arial" w:hAnsi="Arial" w:cs="Arial"/>
                      <w:sz w:val="22"/>
                      <w:szCs w:val="22"/>
                    </w:rPr>
                    <w:t xml:space="preserve">Company </w:t>
                  </w:r>
                </w:p>
              </w:tc>
              <w:tc>
                <w:tcPr>
                  <w:tcW w:w="4536" w:type="dxa"/>
                  <w:tcBorders>
                    <w:top w:val="single" w:sz="4" w:space="0" w:color="C0C0C0"/>
                    <w:left w:val="nil"/>
                    <w:bottom w:val="single" w:sz="4" w:space="0" w:color="C0C0C0"/>
                    <w:right w:val="single" w:sz="4" w:space="0" w:color="C0C0C0"/>
                  </w:tcBorders>
                  <w:vAlign w:val="center"/>
                </w:tcPr>
                <w:p w:rsidR="00375077"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91"/>
                        <w:enabled/>
                        <w:calcOnExit w:val="0"/>
                        <w:textInput/>
                      </w:ffData>
                    </w:fldChar>
                  </w:r>
                  <w:bookmarkStart w:id="74" w:name="Text91"/>
                  <w:r w:rsidR="00375077"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00375077" w:rsidRPr="00375077">
                    <w:rPr>
                      <w:rFonts w:ascii="Arial" w:hAnsi="Arial" w:cs="Arial"/>
                      <w:noProof/>
                      <w:sz w:val="22"/>
                      <w:szCs w:val="22"/>
                    </w:rPr>
                    <w:t> </w:t>
                  </w:r>
                  <w:r w:rsidRPr="00375077">
                    <w:rPr>
                      <w:rFonts w:ascii="Arial" w:hAnsi="Arial" w:cs="Arial"/>
                      <w:sz w:val="22"/>
                      <w:szCs w:val="22"/>
                    </w:rPr>
                    <w:fldChar w:fldCharType="end"/>
                  </w:r>
                  <w:bookmarkEnd w:id="74"/>
                </w:p>
              </w:tc>
              <w:tc>
                <w:tcPr>
                  <w:tcW w:w="4761" w:type="dxa"/>
                  <w:tcBorders>
                    <w:top w:val="single" w:sz="4" w:space="0" w:color="C0C0C0"/>
                    <w:left w:val="single" w:sz="4" w:space="0" w:color="C0C0C0"/>
                    <w:bottom w:val="single" w:sz="4" w:space="0" w:color="C0C0C0"/>
                    <w:right w:val="single" w:sz="4" w:space="0" w:color="C0C0C0"/>
                  </w:tcBorders>
                  <w:vAlign w:val="center"/>
                </w:tcPr>
                <w:p w:rsidR="00375077" w:rsidRPr="00375077" w:rsidRDefault="00375077" w:rsidP="00375077">
                  <w:pPr>
                    <w:rPr>
                      <w:rFonts w:ascii="Arial" w:hAnsi="Arial" w:cs="Arial"/>
                      <w:sz w:val="22"/>
                      <w:szCs w:val="22"/>
                    </w:rPr>
                  </w:pPr>
                  <w:r w:rsidRPr="00375077">
                    <w:rPr>
                      <w:rFonts w:ascii="Arial" w:hAnsi="Arial" w:cs="Arial"/>
                      <w:sz w:val="22"/>
                      <w:szCs w:val="22"/>
                    </w:rPr>
                    <w:t>Phone</w:t>
                  </w:r>
                  <w:r>
                    <w:rPr>
                      <w:rFonts w:ascii="Arial" w:hAnsi="Arial" w:cs="Arial"/>
                      <w:sz w:val="22"/>
                      <w:szCs w:val="22"/>
                    </w:rPr>
                    <w:t xml:space="preserve">  </w:t>
                  </w:r>
                  <w:r w:rsidRPr="00375077">
                    <w:rPr>
                      <w:rFonts w:ascii="Arial" w:hAnsi="Arial" w:cs="Arial"/>
                      <w:sz w:val="22"/>
                      <w:szCs w:val="22"/>
                    </w:rPr>
                    <w:t>(</w:t>
                  </w:r>
                  <w:r w:rsidR="008B7316" w:rsidRPr="00375077">
                    <w:rPr>
                      <w:rFonts w:ascii="Arial" w:hAnsi="Arial" w:cs="Arial"/>
                      <w:sz w:val="22"/>
                      <w:szCs w:val="22"/>
                    </w:rPr>
                    <w:fldChar w:fldCharType="begin">
                      <w:ffData>
                        <w:name w:val="Text79"/>
                        <w:enabled/>
                        <w:calcOnExit w:val="0"/>
                        <w:textInput/>
                      </w:ffData>
                    </w:fldChar>
                  </w:r>
                  <w:bookmarkStart w:id="75" w:name="Text79"/>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75"/>
                  <w:r w:rsidRPr="00375077">
                    <w:rPr>
                      <w:rFonts w:ascii="Arial" w:hAnsi="Arial" w:cs="Arial"/>
                      <w:sz w:val="22"/>
                      <w:szCs w:val="22"/>
                    </w:rPr>
                    <w:t xml:space="preserve">)  </w:t>
                  </w:r>
                  <w:r w:rsidR="008B7316" w:rsidRPr="00375077">
                    <w:rPr>
                      <w:rFonts w:ascii="Arial" w:hAnsi="Arial" w:cs="Arial"/>
                      <w:sz w:val="22"/>
                      <w:szCs w:val="22"/>
                    </w:rPr>
                    <w:fldChar w:fldCharType="begin">
                      <w:ffData>
                        <w:name w:val="Text80"/>
                        <w:enabled/>
                        <w:calcOnExit w:val="0"/>
                        <w:textInput/>
                      </w:ffData>
                    </w:fldChar>
                  </w:r>
                  <w:bookmarkStart w:id="76" w:name="Text80"/>
                  <w:r w:rsidRPr="00375077">
                    <w:rPr>
                      <w:rFonts w:ascii="Arial" w:hAnsi="Arial" w:cs="Arial"/>
                      <w:sz w:val="22"/>
                      <w:szCs w:val="22"/>
                    </w:rPr>
                    <w:instrText xml:space="preserve"> FORMTEXT </w:instrText>
                  </w:r>
                  <w:r w:rsidR="008B7316" w:rsidRPr="00375077">
                    <w:rPr>
                      <w:rFonts w:ascii="Arial" w:hAnsi="Arial" w:cs="Arial"/>
                      <w:sz w:val="22"/>
                      <w:szCs w:val="22"/>
                    </w:rPr>
                  </w:r>
                  <w:r w:rsidR="008B7316" w:rsidRPr="00375077">
                    <w:rPr>
                      <w:rFonts w:ascii="Arial" w:hAnsi="Arial" w:cs="Arial"/>
                      <w:sz w:val="22"/>
                      <w:szCs w:val="22"/>
                    </w:rPr>
                    <w:fldChar w:fldCharType="separate"/>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Pr="00375077">
                    <w:rPr>
                      <w:rFonts w:ascii="Arial" w:hAnsi="Arial" w:cs="Arial"/>
                      <w:noProof/>
                      <w:sz w:val="22"/>
                      <w:szCs w:val="22"/>
                    </w:rPr>
                    <w:t> </w:t>
                  </w:r>
                  <w:r w:rsidR="008B7316" w:rsidRPr="00375077">
                    <w:rPr>
                      <w:rFonts w:ascii="Arial" w:hAnsi="Arial" w:cs="Arial"/>
                      <w:sz w:val="22"/>
                      <w:szCs w:val="22"/>
                    </w:rPr>
                    <w:fldChar w:fldCharType="end"/>
                  </w:r>
                  <w:bookmarkEnd w:id="76"/>
                </w:p>
              </w:tc>
            </w:tr>
            <w:tr w:rsidR="008E0C26" w:rsidRPr="002A733C" w:rsidTr="00097357">
              <w:trPr>
                <w:trHeight w:hRule="exact" w:val="403"/>
                <w:jc w:val="center"/>
              </w:trPr>
              <w:tc>
                <w:tcPr>
                  <w:tcW w:w="1460" w:type="dxa"/>
                  <w:tcBorders>
                    <w:top w:val="single" w:sz="4" w:space="0" w:color="C0C0C0"/>
                    <w:left w:val="single" w:sz="4" w:space="0" w:color="C0C0C0"/>
                    <w:bottom w:val="single" w:sz="4" w:space="0" w:color="C0C0C0"/>
                  </w:tcBorders>
                  <w:vAlign w:val="center"/>
                </w:tcPr>
                <w:p w:rsidR="008E0C26" w:rsidRPr="00375077" w:rsidRDefault="008E0C26" w:rsidP="008E0C26">
                  <w:pPr>
                    <w:rPr>
                      <w:rFonts w:ascii="Arial" w:hAnsi="Arial" w:cs="Arial"/>
                      <w:sz w:val="22"/>
                      <w:szCs w:val="22"/>
                    </w:rPr>
                  </w:pPr>
                  <w:r w:rsidRPr="00375077">
                    <w:rPr>
                      <w:rFonts w:ascii="Arial" w:hAnsi="Arial" w:cs="Arial"/>
                      <w:sz w:val="22"/>
                      <w:szCs w:val="22"/>
                    </w:rPr>
                    <w:t xml:space="preserve">Address </w:t>
                  </w:r>
                </w:p>
              </w:tc>
              <w:tc>
                <w:tcPr>
                  <w:tcW w:w="9297" w:type="dxa"/>
                  <w:gridSpan w:val="2"/>
                  <w:tcBorders>
                    <w:top w:val="single" w:sz="4" w:space="0" w:color="C0C0C0"/>
                    <w:left w:val="nil"/>
                    <w:bottom w:val="single" w:sz="4" w:space="0" w:color="C0C0C0"/>
                    <w:right w:val="single" w:sz="4" w:space="0" w:color="C0C0C0"/>
                  </w:tcBorders>
                  <w:vAlign w:val="center"/>
                </w:tcPr>
                <w:p w:rsidR="008E0C26" w:rsidRPr="00375077" w:rsidRDefault="008B7316" w:rsidP="008E0C26">
                  <w:pPr>
                    <w:rPr>
                      <w:rFonts w:ascii="Arial" w:hAnsi="Arial" w:cs="Arial"/>
                      <w:sz w:val="22"/>
                      <w:szCs w:val="22"/>
                    </w:rPr>
                  </w:pPr>
                  <w:r w:rsidRPr="00375077">
                    <w:rPr>
                      <w:rFonts w:ascii="Arial" w:hAnsi="Arial" w:cs="Arial"/>
                      <w:sz w:val="22"/>
                      <w:szCs w:val="22"/>
                    </w:rPr>
                    <w:fldChar w:fldCharType="begin">
                      <w:ffData>
                        <w:name w:val="Text92"/>
                        <w:enabled/>
                        <w:calcOnExit w:val="0"/>
                        <w:textInput/>
                      </w:ffData>
                    </w:fldChar>
                  </w:r>
                  <w:bookmarkStart w:id="77" w:name="Text92"/>
                  <w:r w:rsidR="008E0C26" w:rsidRPr="00375077">
                    <w:rPr>
                      <w:rFonts w:ascii="Arial" w:hAnsi="Arial" w:cs="Arial"/>
                      <w:sz w:val="22"/>
                      <w:szCs w:val="22"/>
                    </w:rPr>
                    <w:instrText xml:space="preserve"> FORMTEXT </w:instrText>
                  </w:r>
                  <w:r w:rsidRPr="00375077">
                    <w:rPr>
                      <w:rFonts w:ascii="Arial" w:hAnsi="Arial" w:cs="Arial"/>
                      <w:sz w:val="22"/>
                      <w:szCs w:val="22"/>
                    </w:rPr>
                  </w:r>
                  <w:r w:rsidRPr="00375077">
                    <w:rPr>
                      <w:rFonts w:ascii="Arial" w:hAnsi="Arial" w:cs="Arial"/>
                      <w:sz w:val="22"/>
                      <w:szCs w:val="22"/>
                    </w:rPr>
                    <w:fldChar w:fldCharType="separate"/>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008E0C26" w:rsidRPr="00375077">
                    <w:rPr>
                      <w:rFonts w:ascii="Arial" w:hAnsi="Arial" w:cs="Arial"/>
                      <w:noProof/>
                      <w:sz w:val="22"/>
                      <w:szCs w:val="22"/>
                    </w:rPr>
                    <w:t> </w:t>
                  </w:r>
                  <w:r w:rsidRPr="00375077">
                    <w:rPr>
                      <w:rFonts w:ascii="Arial" w:hAnsi="Arial" w:cs="Arial"/>
                      <w:sz w:val="22"/>
                      <w:szCs w:val="22"/>
                    </w:rPr>
                    <w:fldChar w:fldCharType="end"/>
                  </w:r>
                  <w:bookmarkEnd w:id="77"/>
                </w:p>
              </w:tc>
            </w:tr>
          </w:tbl>
          <w:p w:rsidR="00DE437B" w:rsidRPr="002A733C" w:rsidRDefault="00DE437B" w:rsidP="0019779B"/>
        </w:tc>
      </w:tr>
    </w:tbl>
    <w:p w:rsidR="005F6E87" w:rsidRDefault="005F6E87" w:rsidP="002A733C"/>
    <w:p w:rsidR="00097357" w:rsidRDefault="00097357" w:rsidP="002A733C"/>
    <w:tbl>
      <w:tblPr>
        <w:tblW w:w="10757"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451"/>
        <w:gridCol w:w="3306"/>
      </w:tblGrid>
      <w:tr w:rsidR="00AB527E" w:rsidRPr="00F264EB" w:rsidTr="00002F7B">
        <w:trPr>
          <w:trHeight w:val="576"/>
          <w:jc w:val="center"/>
        </w:trPr>
        <w:tc>
          <w:tcPr>
            <w:tcW w:w="10757" w:type="dxa"/>
            <w:gridSpan w:val="2"/>
            <w:shd w:val="clear" w:color="auto" w:fill="E6E6E6"/>
            <w:vAlign w:val="center"/>
          </w:tcPr>
          <w:p w:rsidR="00AB527E" w:rsidRPr="00375077" w:rsidRDefault="00AB527E" w:rsidP="00566C7C">
            <w:pPr>
              <w:pStyle w:val="Heading2"/>
              <w:rPr>
                <w:rFonts w:ascii="Arial" w:hAnsi="Arial" w:cs="Arial"/>
                <w:caps w:val="0"/>
                <w:sz w:val="24"/>
                <w:szCs w:val="24"/>
              </w:rPr>
            </w:pPr>
            <w:r w:rsidRPr="00375077">
              <w:rPr>
                <w:rFonts w:ascii="Arial" w:hAnsi="Arial" w:cs="Arial"/>
                <w:caps w:val="0"/>
                <w:sz w:val="24"/>
                <w:szCs w:val="24"/>
              </w:rPr>
              <w:t>Disclaimer and Signature</w:t>
            </w:r>
          </w:p>
        </w:tc>
      </w:tr>
      <w:tr w:rsidR="00AB527E" w:rsidRPr="002A733C" w:rsidTr="00375077">
        <w:trPr>
          <w:trHeight w:val="1008"/>
          <w:jc w:val="center"/>
        </w:trPr>
        <w:tc>
          <w:tcPr>
            <w:tcW w:w="10757" w:type="dxa"/>
            <w:gridSpan w:val="2"/>
            <w:tcBorders>
              <w:top w:val="single" w:sz="4" w:space="0" w:color="C0C0C0"/>
              <w:bottom w:val="single" w:sz="4" w:space="0" w:color="C0C0C0"/>
            </w:tcBorders>
            <w:vAlign w:val="center"/>
          </w:tcPr>
          <w:p w:rsidR="00375077" w:rsidRDefault="006029E6" w:rsidP="00375077">
            <w:pPr>
              <w:pStyle w:val="Disclaimer"/>
              <w:spacing w:after="0" w:line="240" w:lineRule="auto"/>
              <w:rPr>
                <w:rFonts w:ascii="Arial" w:hAnsi="Arial" w:cs="Arial"/>
                <w:sz w:val="24"/>
              </w:rPr>
            </w:pPr>
            <w:r>
              <w:rPr>
                <w:rFonts w:ascii="Arial" w:hAnsi="Arial" w:cs="Arial"/>
                <w:sz w:val="24"/>
              </w:rPr>
              <w:t>CODSN</w:t>
            </w:r>
            <w:r w:rsidR="00AB527E" w:rsidRPr="00375077">
              <w:rPr>
                <w:rFonts w:ascii="Arial" w:hAnsi="Arial" w:cs="Arial"/>
                <w:sz w:val="24"/>
              </w:rPr>
              <w:t xml:space="preserve"> is an at will, equal opportunity employer.</w:t>
            </w:r>
          </w:p>
          <w:p w:rsidR="00AB527E" w:rsidRPr="00375077" w:rsidRDefault="00AB527E" w:rsidP="00375077">
            <w:pPr>
              <w:pStyle w:val="Disclaimer"/>
              <w:spacing w:after="0" w:line="240" w:lineRule="auto"/>
              <w:rPr>
                <w:rFonts w:ascii="Arial" w:hAnsi="Arial" w:cs="Arial"/>
                <w:sz w:val="10"/>
                <w:szCs w:val="10"/>
              </w:rPr>
            </w:pPr>
            <w:r w:rsidRPr="00375077">
              <w:rPr>
                <w:rFonts w:ascii="Arial" w:hAnsi="Arial" w:cs="Arial"/>
                <w:sz w:val="24"/>
              </w:rPr>
              <w:t xml:space="preserve">  </w:t>
            </w:r>
          </w:p>
          <w:p w:rsidR="00AB527E" w:rsidRDefault="00AB527E" w:rsidP="00375077">
            <w:pPr>
              <w:pStyle w:val="Disclaimer"/>
              <w:spacing w:after="0" w:line="240" w:lineRule="auto"/>
              <w:rPr>
                <w:rFonts w:ascii="Arial" w:hAnsi="Arial" w:cs="Arial"/>
                <w:sz w:val="24"/>
              </w:rPr>
            </w:pPr>
            <w:r w:rsidRPr="00375077">
              <w:rPr>
                <w:rFonts w:ascii="Arial" w:hAnsi="Arial" w:cs="Arial"/>
                <w:sz w:val="24"/>
              </w:rPr>
              <w:t xml:space="preserve">I certify that my answers are true and complete to the best of my knowledge, and authorize </w:t>
            </w:r>
            <w:r w:rsidR="006029E6">
              <w:rPr>
                <w:rFonts w:ascii="Arial" w:hAnsi="Arial" w:cs="Arial"/>
                <w:sz w:val="24"/>
              </w:rPr>
              <w:t>CODSN</w:t>
            </w:r>
            <w:r w:rsidRPr="00375077">
              <w:rPr>
                <w:rFonts w:ascii="Arial" w:hAnsi="Arial" w:cs="Arial"/>
                <w:sz w:val="24"/>
              </w:rPr>
              <w:t xml:space="preserve"> to verify all data provided on the employment application.</w:t>
            </w:r>
          </w:p>
          <w:p w:rsidR="00375077" w:rsidRPr="00375077" w:rsidRDefault="00375077" w:rsidP="00375077">
            <w:pPr>
              <w:pStyle w:val="Disclaimer"/>
              <w:spacing w:after="0" w:line="240" w:lineRule="auto"/>
              <w:rPr>
                <w:rFonts w:ascii="Arial" w:hAnsi="Arial" w:cs="Arial"/>
                <w:sz w:val="10"/>
                <w:szCs w:val="10"/>
              </w:rPr>
            </w:pPr>
          </w:p>
          <w:p w:rsidR="00AB527E" w:rsidRDefault="00AB527E" w:rsidP="00375077">
            <w:pPr>
              <w:pStyle w:val="Disclaimer"/>
              <w:spacing w:after="0" w:line="240" w:lineRule="auto"/>
              <w:rPr>
                <w:rFonts w:ascii="Arial" w:hAnsi="Arial" w:cs="Arial"/>
                <w:sz w:val="24"/>
              </w:rPr>
            </w:pPr>
            <w:r w:rsidRPr="00375077">
              <w:rPr>
                <w:rFonts w:ascii="Arial" w:hAnsi="Arial" w:cs="Arial"/>
                <w:sz w:val="24"/>
              </w:rPr>
              <w:t>If this application leads to employment, I understand that false or misleading information in my application or interview may result in my release.</w:t>
            </w:r>
          </w:p>
          <w:p w:rsidR="00375077" w:rsidRPr="002A733C" w:rsidRDefault="00375077" w:rsidP="00375077">
            <w:pPr>
              <w:pStyle w:val="Disclaimer"/>
              <w:spacing w:after="0" w:line="240" w:lineRule="auto"/>
            </w:pPr>
          </w:p>
        </w:tc>
      </w:tr>
      <w:tr w:rsidR="00375077" w:rsidRPr="002A733C" w:rsidTr="00002F7B">
        <w:trPr>
          <w:trHeight w:val="576"/>
          <w:jc w:val="center"/>
        </w:trPr>
        <w:tc>
          <w:tcPr>
            <w:tcW w:w="7451" w:type="dxa"/>
            <w:tcBorders>
              <w:top w:val="single" w:sz="4" w:space="0" w:color="C0C0C0"/>
              <w:right w:val="nil"/>
            </w:tcBorders>
            <w:vAlign w:val="center"/>
          </w:tcPr>
          <w:p w:rsidR="00375077" w:rsidRPr="00375077" w:rsidRDefault="00375077" w:rsidP="00566C7C">
            <w:pPr>
              <w:rPr>
                <w:rFonts w:ascii="Arial" w:hAnsi="Arial" w:cs="Arial"/>
                <w:sz w:val="24"/>
              </w:rPr>
            </w:pPr>
            <w:r w:rsidRPr="00375077">
              <w:rPr>
                <w:rFonts w:ascii="Arial" w:hAnsi="Arial" w:cs="Arial"/>
                <w:sz w:val="24"/>
              </w:rPr>
              <w:t xml:space="preserve">Signature </w:t>
            </w:r>
          </w:p>
        </w:tc>
        <w:tc>
          <w:tcPr>
            <w:tcW w:w="3306" w:type="dxa"/>
            <w:tcBorders>
              <w:top w:val="single" w:sz="4" w:space="0" w:color="C0C0C0"/>
              <w:left w:val="nil"/>
            </w:tcBorders>
            <w:vAlign w:val="center"/>
          </w:tcPr>
          <w:p w:rsidR="00375077" w:rsidRPr="00375077" w:rsidRDefault="00375077" w:rsidP="00566C7C">
            <w:pPr>
              <w:rPr>
                <w:rFonts w:ascii="Arial" w:hAnsi="Arial" w:cs="Arial"/>
                <w:sz w:val="24"/>
              </w:rPr>
            </w:pPr>
            <w:r w:rsidRPr="00375077">
              <w:rPr>
                <w:rFonts w:ascii="Arial" w:hAnsi="Arial" w:cs="Arial"/>
                <w:sz w:val="24"/>
              </w:rPr>
              <w:t xml:space="preserve">Date </w:t>
            </w:r>
            <w:r w:rsidR="008B7316" w:rsidRPr="00375077">
              <w:rPr>
                <w:rFonts w:ascii="Arial" w:hAnsi="Arial" w:cs="Arial"/>
                <w:sz w:val="24"/>
              </w:rPr>
              <w:fldChar w:fldCharType="begin">
                <w:ffData>
                  <w:name w:val="Text82"/>
                  <w:enabled/>
                  <w:calcOnExit w:val="0"/>
                  <w:textInput/>
                </w:ffData>
              </w:fldChar>
            </w:r>
            <w:bookmarkStart w:id="78" w:name="Text82"/>
            <w:r w:rsidRPr="00375077">
              <w:rPr>
                <w:rFonts w:ascii="Arial" w:hAnsi="Arial" w:cs="Arial"/>
                <w:sz w:val="24"/>
              </w:rPr>
              <w:instrText xml:space="preserve"> FORMTEXT </w:instrText>
            </w:r>
            <w:r w:rsidR="008B7316" w:rsidRPr="00375077">
              <w:rPr>
                <w:rFonts w:ascii="Arial" w:hAnsi="Arial" w:cs="Arial"/>
                <w:sz w:val="24"/>
              </w:rPr>
            </w:r>
            <w:r w:rsidR="008B7316" w:rsidRPr="00375077">
              <w:rPr>
                <w:rFonts w:ascii="Arial" w:hAnsi="Arial" w:cs="Arial"/>
                <w:sz w:val="24"/>
              </w:rPr>
              <w:fldChar w:fldCharType="separate"/>
            </w:r>
            <w:r w:rsidRPr="00375077">
              <w:rPr>
                <w:rFonts w:ascii="Arial" w:hAnsi="Arial" w:cs="Arial"/>
                <w:noProof/>
                <w:sz w:val="24"/>
              </w:rPr>
              <w:t> </w:t>
            </w:r>
            <w:r w:rsidRPr="00375077">
              <w:rPr>
                <w:rFonts w:ascii="Arial" w:hAnsi="Arial" w:cs="Arial"/>
                <w:noProof/>
                <w:sz w:val="24"/>
              </w:rPr>
              <w:t> </w:t>
            </w:r>
            <w:r w:rsidRPr="00375077">
              <w:rPr>
                <w:rFonts w:ascii="Arial" w:hAnsi="Arial" w:cs="Arial"/>
                <w:noProof/>
                <w:sz w:val="24"/>
              </w:rPr>
              <w:t> </w:t>
            </w:r>
            <w:r w:rsidRPr="00375077">
              <w:rPr>
                <w:rFonts w:ascii="Arial" w:hAnsi="Arial" w:cs="Arial"/>
                <w:noProof/>
                <w:sz w:val="24"/>
              </w:rPr>
              <w:t> </w:t>
            </w:r>
            <w:r w:rsidRPr="00375077">
              <w:rPr>
                <w:rFonts w:ascii="Arial" w:hAnsi="Arial" w:cs="Arial"/>
                <w:noProof/>
                <w:sz w:val="24"/>
              </w:rPr>
              <w:t> </w:t>
            </w:r>
            <w:r w:rsidR="008B7316" w:rsidRPr="00375077">
              <w:rPr>
                <w:rFonts w:ascii="Arial" w:hAnsi="Arial" w:cs="Arial"/>
                <w:sz w:val="24"/>
              </w:rPr>
              <w:fldChar w:fldCharType="end"/>
            </w:r>
            <w:bookmarkEnd w:id="78"/>
          </w:p>
        </w:tc>
      </w:tr>
    </w:tbl>
    <w:p w:rsidR="00AB527E" w:rsidRPr="002A733C" w:rsidRDefault="00AB527E" w:rsidP="002A733C"/>
    <w:sectPr w:rsidR="00AB527E" w:rsidRPr="002A733C" w:rsidSect="00A96D8A">
      <w:headerReference w:type="default" r:id="rId9"/>
      <w:footerReference w:type="default" r:id="rId10"/>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63" w:rsidRDefault="00F54663" w:rsidP="00BB4145">
      <w:r>
        <w:separator/>
      </w:r>
    </w:p>
  </w:endnote>
  <w:endnote w:type="continuationSeparator" w:id="0">
    <w:p w:rsidR="00F54663" w:rsidRDefault="00F54663" w:rsidP="00BB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13" w:rsidRDefault="008B7316">
    <w:pPr>
      <w:pStyle w:val="Footer"/>
      <w:jc w:val="right"/>
    </w:pPr>
    <w:r>
      <w:fldChar w:fldCharType="begin"/>
    </w:r>
    <w:r w:rsidR="003E1D46">
      <w:instrText xml:space="preserve"> PAGE   \* MERGEFORMAT </w:instrText>
    </w:r>
    <w:r>
      <w:fldChar w:fldCharType="separate"/>
    </w:r>
    <w:r w:rsidR="006029E6">
      <w:rPr>
        <w:noProof/>
      </w:rPr>
      <w:t>2</w:t>
    </w:r>
    <w:r>
      <w:rPr>
        <w:noProof/>
      </w:rPr>
      <w:fldChar w:fldCharType="end"/>
    </w:r>
  </w:p>
  <w:p w:rsidR="00892F13" w:rsidRDefault="006029E6">
    <w:pPr>
      <w:pStyle w:val="Footer"/>
    </w:pPr>
    <w:r>
      <w:t>Central Oregon Disability Support Network,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63" w:rsidRDefault="00F54663" w:rsidP="00BB4145">
      <w:r>
        <w:separator/>
      </w:r>
    </w:p>
  </w:footnote>
  <w:footnote w:type="continuationSeparator" w:id="0">
    <w:p w:rsidR="00F54663" w:rsidRDefault="00F54663" w:rsidP="00BB4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13" w:rsidRDefault="00892F13">
    <w:pPr>
      <w:pStyle w:val="Header"/>
      <w:jc w:val="right"/>
    </w:pPr>
  </w:p>
  <w:p w:rsidR="00892F13" w:rsidRDefault="00892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7B"/>
    <w:rsid w:val="00002F7B"/>
    <w:rsid w:val="000071F7"/>
    <w:rsid w:val="000134FA"/>
    <w:rsid w:val="0002798A"/>
    <w:rsid w:val="00063EEE"/>
    <w:rsid w:val="00083002"/>
    <w:rsid w:val="00087B85"/>
    <w:rsid w:val="00097357"/>
    <w:rsid w:val="000A01F1"/>
    <w:rsid w:val="000C1163"/>
    <w:rsid w:val="000D2539"/>
    <w:rsid w:val="000F2DF4"/>
    <w:rsid w:val="000F6783"/>
    <w:rsid w:val="00101CD9"/>
    <w:rsid w:val="001059A0"/>
    <w:rsid w:val="00120C95"/>
    <w:rsid w:val="0014663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75077"/>
    <w:rsid w:val="003929F1"/>
    <w:rsid w:val="003A1B63"/>
    <w:rsid w:val="003A41A1"/>
    <w:rsid w:val="003B2326"/>
    <w:rsid w:val="003E1D46"/>
    <w:rsid w:val="003E3B51"/>
    <w:rsid w:val="003F1D46"/>
    <w:rsid w:val="00437ED0"/>
    <w:rsid w:val="00440CD8"/>
    <w:rsid w:val="00443837"/>
    <w:rsid w:val="00450F66"/>
    <w:rsid w:val="00461739"/>
    <w:rsid w:val="00467865"/>
    <w:rsid w:val="0048685F"/>
    <w:rsid w:val="00496433"/>
    <w:rsid w:val="00497B47"/>
    <w:rsid w:val="004A1437"/>
    <w:rsid w:val="004A4198"/>
    <w:rsid w:val="004A54EA"/>
    <w:rsid w:val="004B0578"/>
    <w:rsid w:val="004C2FEE"/>
    <w:rsid w:val="004E34C6"/>
    <w:rsid w:val="004F62AD"/>
    <w:rsid w:val="00501AE8"/>
    <w:rsid w:val="00504B65"/>
    <w:rsid w:val="005114CE"/>
    <w:rsid w:val="0052122B"/>
    <w:rsid w:val="00542885"/>
    <w:rsid w:val="005547A4"/>
    <w:rsid w:val="005557F6"/>
    <w:rsid w:val="00563778"/>
    <w:rsid w:val="00566C7C"/>
    <w:rsid w:val="005B4AE2"/>
    <w:rsid w:val="005C3D49"/>
    <w:rsid w:val="005E63CC"/>
    <w:rsid w:val="005F6E87"/>
    <w:rsid w:val="006029E6"/>
    <w:rsid w:val="00613129"/>
    <w:rsid w:val="00617C65"/>
    <w:rsid w:val="00682C69"/>
    <w:rsid w:val="006D2635"/>
    <w:rsid w:val="006D779C"/>
    <w:rsid w:val="006E4F63"/>
    <w:rsid w:val="006E729E"/>
    <w:rsid w:val="007229D0"/>
    <w:rsid w:val="007306C7"/>
    <w:rsid w:val="00737E97"/>
    <w:rsid w:val="007602AC"/>
    <w:rsid w:val="00774B67"/>
    <w:rsid w:val="00793AC6"/>
    <w:rsid w:val="007A71DE"/>
    <w:rsid w:val="007B199B"/>
    <w:rsid w:val="007B6119"/>
    <w:rsid w:val="007C1DA0"/>
    <w:rsid w:val="007E2A15"/>
    <w:rsid w:val="007E56C4"/>
    <w:rsid w:val="008107D6"/>
    <w:rsid w:val="00841645"/>
    <w:rsid w:val="00852EC6"/>
    <w:rsid w:val="0088782D"/>
    <w:rsid w:val="00892F13"/>
    <w:rsid w:val="008A0543"/>
    <w:rsid w:val="008B08EF"/>
    <w:rsid w:val="008B24BB"/>
    <w:rsid w:val="008B57DD"/>
    <w:rsid w:val="008B7081"/>
    <w:rsid w:val="008B7316"/>
    <w:rsid w:val="008D40FF"/>
    <w:rsid w:val="008E0C26"/>
    <w:rsid w:val="00902964"/>
    <w:rsid w:val="00911C8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96D8A"/>
    <w:rsid w:val="00AB527E"/>
    <w:rsid w:val="00AE6FA4"/>
    <w:rsid w:val="00B03907"/>
    <w:rsid w:val="00B11811"/>
    <w:rsid w:val="00B311E1"/>
    <w:rsid w:val="00B4735C"/>
    <w:rsid w:val="00B90EC2"/>
    <w:rsid w:val="00BA268F"/>
    <w:rsid w:val="00BB4145"/>
    <w:rsid w:val="00C079CA"/>
    <w:rsid w:val="00C13ABC"/>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32DD"/>
    <w:rsid w:val="00DA4B5C"/>
    <w:rsid w:val="00DC47A2"/>
    <w:rsid w:val="00DE1551"/>
    <w:rsid w:val="00DE437B"/>
    <w:rsid w:val="00DE7FB7"/>
    <w:rsid w:val="00E044D0"/>
    <w:rsid w:val="00E20DDA"/>
    <w:rsid w:val="00E32A8B"/>
    <w:rsid w:val="00E36054"/>
    <w:rsid w:val="00E37E7B"/>
    <w:rsid w:val="00E46E04"/>
    <w:rsid w:val="00E87396"/>
    <w:rsid w:val="00EA44D5"/>
    <w:rsid w:val="00EB478A"/>
    <w:rsid w:val="00EC42A3"/>
    <w:rsid w:val="00F02A61"/>
    <w:rsid w:val="00F264EB"/>
    <w:rsid w:val="00F546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rsid w:val="00BB4145"/>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uiPriority w:val="99"/>
    <w:rsid w:val="00BB4145"/>
    <w:rPr>
      <w:rFonts w:ascii="Tahoma" w:hAnsi="Tahoma"/>
      <w:sz w:val="16"/>
      <w:szCs w:val="24"/>
    </w:rPr>
  </w:style>
  <w:style w:type="paragraph" w:styleId="Footer">
    <w:name w:val="footer"/>
    <w:basedOn w:val="Normal"/>
    <w:link w:val="FooterChar"/>
    <w:uiPriority w:val="99"/>
    <w:rsid w:val="00BB4145"/>
    <w:pPr>
      <w:tabs>
        <w:tab w:val="center" w:pos="4680"/>
        <w:tab w:val="right" w:pos="9360"/>
      </w:tabs>
    </w:pPr>
  </w:style>
  <w:style w:type="character" w:customStyle="1" w:styleId="FooterChar">
    <w:name w:val="Footer Char"/>
    <w:basedOn w:val="DefaultParagraphFont"/>
    <w:link w:val="Footer"/>
    <w:uiPriority w:val="99"/>
    <w:rsid w:val="00BB4145"/>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rsid w:val="00BB4145"/>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uiPriority w:val="99"/>
    <w:rsid w:val="00BB4145"/>
    <w:rPr>
      <w:rFonts w:ascii="Tahoma" w:hAnsi="Tahoma"/>
      <w:sz w:val="16"/>
      <w:szCs w:val="24"/>
    </w:rPr>
  </w:style>
  <w:style w:type="paragraph" w:styleId="Footer">
    <w:name w:val="footer"/>
    <w:basedOn w:val="Normal"/>
    <w:link w:val="FooterChar"/>
    <w:uiPriority w:val="99"/>
    <w:rsid w:val="00BB4145"/>
    <w:pPr>
      <w:tabs>
        <w:tab w:val="center" w:pos="4680"/>
        <w:tab w:val="right" w:pos="9360"/>
      </w:tabs>
    </w:pPr>
  </w:style>
  <w:style w:type="character" w:customStyle="1" w:styleId="FooterChar">
    <w:name w:val="Footer Char"/>
    <w:basedOn w:val="DefaultParagraphFont"/>
    <w:link w:val="Footer"/>
    <w:uiPriority w:val="99"/>
    <w:rsid w:val="00BB4145"/>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y\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 application</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Hansen</dc:creator>
  <cp:lastModifiedBy>Acer</cp:lastModifiedBy>
  <cp:revision>2</cp:revision>
  <cp:lastPrinted>2004-02-14T00:45:00Z</cp:lastPrinted>
  <dcterms:created xsi:type="dcterms:W3CDTF">2015-12-14T22:46:00Z</dcterms:created>
  <dcterms:modified xsi:type="dcterms:W3CDTF">2015-12-14T22:46:00Z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